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91" w:rsidRPr="00337D91" w:rsidRDefault="00337D91" w:rsidP="00337D91">
      <w:pPr>
        <w:widowControl/>
        <w:suppressAutoHyphens/>
        <w:autoSpaceDE/>
        <w:autoSpaceDN/>
        <w:adjustRightInd/>
        <w:ind w:left="3686"/>
        <w:jc w:val="right"/>
        <w:rPr>
          <w:b/>
          <w:sz w:val="26"/>
          <w:szCs w:val="26"/>
          <w:lang w:eastAsia="ar-SA"/>
        </w:rPr>
      </w:pPr>
      <w:r w:rsidRPr="00337D91">
        <w:rPr>
          <w:b/>
          <w:sz w:val="26"/>
          <w:szCs w:val="26"/>
          <w:lang w:eastAsia="ar-SA"/>
        </w:rPr>
        <w:t>УТВЕРЖДЕНО</w:t>
      </w:r>
    </w:p>
    <w:p w:rsidR="00337D91" w:rsidRPr="00337D91" w:rsidRDefault="00337D91" w:rsidP="00337D91">
      <w:pPr>
        <w:widowControl/>
        <w:suppressAutoHyphens/>
        <w:autoSpaceDE/>
        <w:autoSpaceDN/>
        <w:adjustRightInd/>
        <w:ind w:left="2977"/>
        <w:jc w:val="right"/>
        <w:rPr>
          <w:b/>
          <w:sz w:val="26"/>
          <w:szCs w:val="26"/>
          <w:lang w:eastAsia="ar-SA"/>
        </w:rPr>
      </w:pPr>
      <w:r w:rsidRPr="00337D91">
        <w:rPr>
          <w:b/>
          <w:sz w:val="26"/>
          <w:szCs w:val="26"/>
          <w:lang w:eastAsia="ar-SA"/>
        </w:rPr>
        <w:t xml:space="preserve">Решением </w:t>
      </w:r>
      <w:r w:rsidR="004A6B8C">
        <w:rPr>
          <w:b/>
          <w:sz w:val="26"/>
          <w:szCs w:val="26"/>
          <w:lang w:eastAsia="ar-SA"/>
        </w:rPr>
        <w:t>Совета</w:t>
      </w:r>
    </w:p>
    <w:p w:rsidR="00337D91" w:rsidRPr="00337D91" w:rsidRDefault="004A6B8C" w:rsidP="00337D91">
      <w:pPr>
        <w:widowControl/>
        <w:suppressAutoHyphens/>
        <w:autoSpaceDE/>
        <w:autoSpaceDN/>
        <w:adjustRightInd/>
        <w:ind w:left="2977"/>
        <w:jc w:val="right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</w:t>
      </w:r>
      <w:r w:rsidR="00337D91" w:rsidRPr="00337D91">
        <w:rPr>
          <w:b/>
          <w:sz w:val="26"/>
          <w:szCs w:val="26"/>
          <w:lang w:eastAsia="ar-SA"/>
        </w:rPr>
        <w:t>аморегулируемой организации</w:t>
      </w:r>
    </w:p>
    <w:p w:rsidR="00337D91" w:rsidRPr="00337D91" w:rsidRDefault="004A6B8C" w:rsidP="00337D91">
      <w:pPr>
        <w:widowControl/>
        <w:suppressAutoHyphens/>
        <w:autoSpaceDE/>
        <w:autoSpaceDN/>
        <w:adjustRightInd/>
        <w:ind w:left="2977"/>
        <w:jc w:val="right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Союз Строителей Верхней Волги</w:t>
      </w:r>
    </w:p>
    <w:p w:rsidR="00337D91" w:rsidRPr="00337D91" w:rsidRDefault="0077289A" w:rsidP="00337D91">
      <w:pPr>
        <w:widowControl/>
        <w:suppressAutoHyphens/>
        <w:autoSpaceDE/>
        <w:autoSpaceDN/>
        <w:adjustRightInd/>
        <w:ind w:left="2977"/>
        <w:jc w:val="right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Протокол № </w:t>
      </w:r>
      <w:r w:rsidR="00C72729">
        <w:rPr>
          <w:b/>
          <w:sz w:val="26"/>
          <w:szCs w:val="26"/>
          <w:lang w:eastAsia="ar-SA"/>
        </w:rPr>
        <w:t>10</w:t>
      </w:r>
      <w:r w:rsidR="00337D91">
        <w:rPr>
          <w:b/>
          <w:sz w:val="26"/>
          <w:szCs w:val="26"/>
          <w:lang w:eastAsia="ar-SA"/>
        </w:rPr>
        <w:t xml:space="preserve"> </w:t>
      </w:r>
      <w:r w:rsidR="00C72729">
        <w:rPr>
          <w:b/>
          <w:sz w:val="26"/>
          <w:szCs w:val="26"/>
          <w:lang w:eastAsia="ar-SA"/>
        </w:rPr>
        <w:t xml:space="preserve">от </w:t>
      </w:r>
      <w:r w:rsidR="00337D91">
        <w:rPr>
          <w:b/>
          <w:sz w:val="26"/>
          <w:szCs w:val="26"/>
          <w:lang w:eastAsia="ar-SA"/>
        </w:rPr>
        <w:t>«</w:t>
      </w:r>
      <w:r w:rsidR="00C72729">
        <w:rPr>
          <w:b/>
          <w:sz w:val="26"/>
          <w:szCs w:val="26"/>
          <w:lang w:eastAsia="ar-SA"/>
        </w:rPr>
        <w:t>23</w:t>
      </w:r>
      <w:r w:rsidR="00337D91">
        <w:rPr>
          <w:b/>
          <w:sz w:val="26"/>
          <w:szCs w:val="26"/>
          <w:lang w:eastAsia="ar-SA"/>
        </w:rPr>
        <w:t>»</w:t>
      </w:r>
      <w:r>
        <w:rPr>
          <w:b/>
          <w:sz w:val="26"/>
          <w:szCs w:val="26"/>
          <w:lang w:eastAsia="ar-SA"/>
        </w:rPr>
        <w:t xml:space="preserve"> </w:t>
      </w:r>
      <w:r w:rsidR="00C72729">
        <w:rPr>
          <w:b/>
          <w:sz w:val="26"/>
          <w:szCs w:val="26"/>
          <w:lang w:eastAsia="ar-SA"/>
        </w:rPr>
        <w:t>мая</w:t>
      </w:r>
      <w:r w:rsidR="00337D91" w:rsidRPr="00337D91">
        <w:rPr>
          <w:b/>
          <w:sz w:val="26"/>
          <w:szCs w:val="26"/>
          <w:lang w:eastAsia="ar-SA"/>
        </w:rPr>
        <w:t xml:space="preserve"> 201</w:t>
      </w:r>
      <w:r w:rsidR="004A6B8C">
        <w:rPr>
          <w:b/>
          <w:sz w:val="26"/>
          <w:szCs w:val="26"/>
          <w:lang w:eastAsia="ar-SA"/>
        </w:rPr>
        <w:t>9</w:t>
      </w:r>
      <w:r w:rsidR="00337D91" w:rsidRPr="00337D91">
        <w:rPr>
          <w:b/>
          <w:sz w:val="26"/>
          <w:szCs w:val="26"/>
          <w:lang w:eastAsia="ar-SA"/>
        </w:rPr>
        <w:t xml:space="preserve"> г.</w:t>
      </w:r>
    </w:p>
    <w:p w:rsidR="00D70A41" w:rsidRDefault="00D70A41">
      <w:pPr>
        <w:pStyle w:val="a3"/>
        <w:kinsoku w:val="0"/>
        <w:overflowPunct w:val="0"/>
        <w:spacing w:before="0"/>
        <w:ind w:left="0" w:firstLine="0"/>
        <w:rPr>
          <w:b/>
          <w:bCs/>
          <w:sz w:val="39"/>
          <w:szCs w:val="39"/>
        </w:rPr>
      </w:pPr>
    </w:p>
    <w:p w:rsidR="00D70A41" w:rsidRDefault="00D70A41">
      <w:pPr>
        <w:pStyle w:val="a3"/>
        <w:kinsoku w:val="0"/>
        <w:overflowPunct w:val="0"/>
        <w:spacing w:before="0"/>
        <w:ind w:left="0" w:firstLine="0"/>
        <w:rPr>
          <w:b/>
          <w:bCs/>
          <w:sz w:val="39"/>
          <w:szCs w:val="39"/>
        </w:rPr>
      </w:pPr>
    </w:p>
    <w:p w:rsidR="002C197A" w:rsidRDefault="002C197A">
      <w:pPr>
        <w:pStyle w:val="a3"/>
        <w:kinsoku w:val="0"/>
        <w:overflowPunct w:val="0"/>
        <w:spacing w:before="0"/>
        <w:ind w:left="0" w:firstLine="0"/>
        <w:rPr>
          <w:b/>
          <w:bCs/>
          <w:sz w:val="39"/>
          <w:szCs w:val="39"/>
        </w:rPr>
      </w:pPr>
    </w:p>
    <w:p w:rsidR="002C197A" w:rsidRDefault="002C197A">
      <w:pPr>
        <w:pStyle w:val="a3"/>
        <w:kinsoku w:val="0"/>
        <w:overflowPunct w:val="0"/>
        <w:spacing w:before="0"/>
        <w:ind w:left="0" w:firstLine="0"/>
        <w:rPr>
          <w:b/>
          <w:bCs/>
          <w:sz w:val="39"/>
          <w:szCs w:val="39"/>
        </w:rPr>
      </w:pPr>
    </w:p>
    <w:p w:rsidR="00CD00A7" w:rsidRDefault="00CD00A7">
      <w:pPr>
        <w:pStyle w:val="a3"/>
        <w:kinsoku w:val="0"/>
        <w:overflowPunct w:val="0"/>
        <w:spacing w:before="0"/>
        <w:ind w:left="0" w:firstLine="0"/>
        <w:rPr>
          <w:b/>
          <w:bCs/>
          <w:sz w:val="39"/>
          <w:szCs w:val="39"/>
        </w:rPr>
      </w:pPr>
    </w:p>
    <w:p w:rsidR="00CD00A7" w:rsidRDefault="00CD00A7">
      <w:pPr>
        <w:pStyle w:val="a3"/>
        <w:kinsoku w:val="0"/>
        <w:overflowPunct w:val="0"/>
        <w:spacing w:before="0"/>
        <w:ind w:left="0" w:firstLine="0"/>
        <w:rPr>
          <w:b/>
          <w:bCs/>
          <w:sz w:val="39"/>
          <w:szCs w:val="39"/>
        </w:rPr>
      </w:pPr>
    </w:p>
    <w:p w:rsidR="00CD00A7" w:rsidRDefault="00CD00A7">
      <w:pPr>
        <w:pStyle w:val="a3"/>
        <w:kinsoku w:val="0"/>
        <w:overflowPunct w:val="0"/>
        <w:spacing w:before="0"/>
        <w:ind w:left="0" w:firstLine="0"/>
        <w:rPr>
          <w:b/>
          <w:bCs/>
          <w:sz w:val="39"/>
          <w:szCs w:val="39"/>
        </w:rPr>
      </w:pPr>
    </w:p>
    <w:p w:rsidR="00CD00A7" w:rsidRDefault="00CD00A7">
      <w:pPr>
        <w:pStyle w:val="a3"/>
        <w:kinsoku w:val="0"/>
        <w:overflowPunct w:val="0"/>
        <w:spacing w:before="0"/>
        <w:ind w:left="0" w:firstLine="0"/>
        <w:rPr>
          <w:b/>
          <w:bCs/>
          <w:sz w:val="39"/>
          <w:szCs w:val="39"/>
        </w:rPr>
      </w:pPr>
    </w:p>
    <w:p w:rsidR="00CD00A7" w:rsidRDefault="00CD00A7">
      <w:pPr>
        <w:pStyle w:val="a3"/>
        <w:kinsoku w:val="0"/>
        <w:overflowPunct w:val="0"/>
        <w:spacing w:before="0"/>
        <w:ind w:left="0" w:firstLine="0"/>
        <w:rPr>
          <w:b/>
          <w:bCs/>
          <w:sz w:val="39"/>
          <w:szCs w:val="39"/>
        </w:rPr>
      </w:pPr>
    </w:p>
    <w:p w:rsidR="00D70A41" w:rsidRPr="002C197A" w:rsidRDefault="00D70A41">
      <w:pPr>
        <w:pStyle w:val="a3"/>
        <w:kinsoku w:val="0"/>
        <w:overflowPunct w:val="0"/>
        <w:spacing w:before="0"/>
        <w:ind w:left="0" w:firstLine="0"/>
        <w:rPr>
          <w:b/>
          <w:bCs/>
        </w:rPr>
      </w:pPr>
    </w:p>
    <w:p w:rsidR="002C197A" w:rsidRDefault="000B07B1" w:rsidP="002C197A">
      <w:pPr>
        <w:pStyle w:val="a3"/>
        <w:kinsoku w:val="0"/>
        <w:overflowPunct w:val="0"/>
        <w:spacing w:before="0" w:line="359" w:lineRule="auto"/>
        <w:ind w:left="0" w:right="-53" w:firstLine="0"/>
        <w:jc w:val="center"/>
        <w:rPr>
          <w:b/>
          <w:bCs/>
        </w:rPr>
      </w:pPr>
      <w:r>
        <w:rPr>
          <w:b/>
          <w:bCs/>
          <w:spacing w:val="-1"/>
        </w:rPr>
        <w:t>РАЗЪЯСНЕНИЯ</w:t>
      </w:r>
      <w:r w:rsidR="002C197A" w:rsidRPr="002C197A">
        <w:rPr>
          <w:b/>
          <w:bCs/>
          <w:spacing w:val="-1"/>
        </w:rPr>
        <w:t xml:space="preserve"> ПО</w:t>
      </w:r>
      <w:r w:rsidR="002C197A" w:rsidRPr="002C197A">
        <w:rPr>
          <w:b/>
          <w:bCs/>
          <w:spacing w:val="1"/>
        </w:rPr>
        <w:t xml:space="preserve"> </w:t>
      </w:r>
      <w:r w:rsidR="002C197A" w:rsidRPr="002C197A">
        <w:rPr>
          <w:b/>
          <w:bCs/>
          <w:spacing w:val="-1"/>
        </w:rPr>
        <w:t>ВНЕДРЕНИЮ</w:t>
      </w:r>
      <w:r w:rsidR="002C197A" w:rsidRPr="002C197A">
        <w:rPr>
          <w:b/>
          <w:bCs/>
          <w:spacing w:val="-2"/>
        </w:rPr>
        <w:t xml:space="preserve"> </w:t>
      </w:r>
      <w:r w:rsidR="002C197A" w:rsidRPr="002C197A">
        <w:rPr>
          <w:b/>
          <w:bCs/>
          <w:spacing w:val="-1"/>
        </w:rPr>
        <w:t>СТАНДАРТОВ</w:t>
      </w:r>
      <w:r w:rsidR="002C0EEF">
        <w:rPr>
          <w:b/>
          <w:bCs/>
          <w:spacing w:val="-1"/>
        </w:rPr>
        <w:t xml:space="preserve"> </w:t>
      </w:r>
      <w:r w:rsidR="002C197A" w:rsidRPr="002C197A">
        <w:rPr>
          <w:b/>
          <w:bCs/>
          <w:spacing w:val="-1"/>
        </w:rPr>
        <w:t>НОСТРОЙ</w:t>
      </w:r>
    </w:p>
    <w:p w:rsidR="002C197A" w:rsidRDefault="002C197A" w:rsidP="002C197A">
      <w:pPr>
        <w:pStyle w:val="a3"/>
        <w:kinsoku w:val="0"/>
        <w:overflowPunct w:val="0"/>
        <w:spacing w:before="0" w:line="359" w:lineRule="auto"/>
        <w:ind w:left="0" w:right="-53" w:firstLine="0"/>
        <w:jc w:val="center"/>
        <w:rPr>
          <w:b/>
        </w:rPr>
      </w:pPr>
      <w:r w:rsidRPr="002C197A">
        <w:rPr>
          <w:b/>
          <w:bCs/>
          <w:spacing w:val="-1"/>
        </w:rPr>
        <w:t>СТРОИТЕЛЬНОЙ</w:t>
      </w:r>
      <w:r w:rsidRPr="002C197A">
        <w:rPr>
          <w:b/>
          <w:bCs/>
          <w:spacing w:val="39"/>
        </w:rPr>
        <w:t xml:space="preserve"> </w:t>
      </w:r>
      <w:r w:rsidRPr="002C197A">
        <w:rPr>
          <w:b/>
          <w:bCs/>
          <w:spacing w:val="-1"/>
        </w:rPr>
        <w:t>ОРГАНИЗАЦИЕЙ</w:t>
      </w:r>
      <w:r w:rsidR="001551BB">
        <w:rPr>
          <w:b/>
          <w:bCs/>
          <w:spacing w:val="-1"/>
        </w:rPr>
        <w:t xml:space="preserve"> -</w:t>
      </w:r>
      <w:r w:rsidR="00A567A2">
        <w:rPr>
          <w:b/>
          <w:bCs/>
          <w:spacing w:val="-1"/>
        </w:rPr>
        <w:t xml:space="preserve"> </w:t>
      </w:r>
      <w:r w:rsidR="00A54C57">
        <w:rPr>
          <w:b/>
          <w:bCs/>
          <w:spacing w:val="-1"/>
        </w:rPr>
        <w:t>ЧЛЕНОМ</w:t>
      </w:r>
      <w:r w:rsidRPr="002C197A">
        <w:rPr>
          <w:b/>
          <w:bCs/>
        </w:rPr>
        <w:t xml:space="preserve"> </w:t>
      </w:r>
    </w:p>
    <w:p w:rsidR="002C197A" w:rsidRDefault="002C197A" w:rsidP="002C197A">
      <w:pPr>
        <w:pStyle w:val="a3"/>
        <w:kinsoku w:val="0"/>
        <w:overflowPunct w:val="0"/>
        <w:spacing w:before="0" w:line="359" w:lineRule="auto"/>
        <w:ind w:left="0" w:right="-53" w:firstLine="0"/>
        <w:jc w:val="center"/>
        <w:rPr>
          <w:b/>
        </w:rPr>
      </w:pPr>
      <w:r w:rsidRPr="00931851">
        <w:rPr>
          <w:b/>
        </w:rPr>
        <w:t>С</w:t>
      </w:r>
      <w:r w:rsidR="002C0EEF">
        <w:rPr>
          <w:b/>
        </w:rPr>
        <w:t xml:space="preserve">АМОРЕГУЛИРУЕМОЙ ОРГАНИЗАЦИИ </w:t>
      </w:r>
    </w:p>
    <w:p w:rsidR="002C0EEF" w:rsidRDefault="004A6B8C" w:rsidP="002C197A">
      <w:pPr>
        <w:pStyle w:val="a3"/>
        <w:kinsoku w:val="0"/>
        <w:overflowPunct w:val="0"/>
        <w:spacing w:before="0" w:line="359" w:lineRule="auto"/>
        <w:ind w:left="0" w:right="-53" w:firstLine="0"/>
        <w:jc w:val="center"/>
        <w:rPr>
          <w:b/>
        </w:rPr>
      </w:pPr>
      <w:r>
        <w:rPr>
          <w:b/>
        </w:rPr>
        <w:t>СОЮЗ СТРОИТЕЛЕЙ ВЕРХНЕЙ ВОЛГИ</w:t>
      </w:r>
    </w:p>
    <w:p w:rsidR="002C197A" w:rsidRDefault="002C197A" w:rsidP="00D70A41">
      <w:pPr>
        <w:pStyle w:val="a3"/>
        <w:kinsoku w:val="0"/>
        <w:overflowPunct w:val="0"/>
        <w:spacing w:before="0" w:line="359" w:lineRule="auto"/>
        <w:ind w:left="3221" w:right="-53" w:hanging="2497"/>
        <w:rPr>
          <w:b/>
          <w:bCs/>
          <w:spacing w:val="-1"/>
        </w:rPr>
      </w:pPr>
    </w:p>
    <w:p w:rsidR="002C197A" w:rsidRDefault="002C197A" w:rsidP="00D70A41">
      <w:pPr>
        <w:pStyle w:val="a3"/>
        <w:kinsoku w:val="0"/>
        <w:overflowPunct w:val="0"/>
        <w:spacing w:before="0" w:line="359" w:lineRule="auto"/>
        <w:ind w:left="3221" w:right="-53" w:hanging="2497"/>
        <w:rPr>
          <w:b/>
          <w:bCs/>
          <w:spacing w:val="-1"/>
        </w:rPr>
      </w:pPr>
    </w:p>
    <w:p w:rsidR="002C197A" w:rsidRDefault="002C197A" w:rsidP="00D70A41">
      <w:pPr>
        <w:pStyle w:val="a3"/>
        <w:kinsoku w:val="0"/>
        <w:overflowPunct w:val="0"/>
        <w:spacing w:before="0" w:line="359" w:lineRule="auto"/>
        <w:ind w:left="3221" w:right="-53" w:hanging="2497"/>
        <w:rPr>
          <w:b/>
          <w:bCs/>
          <w:spacing w:val="-1"/>
        </w:rPr>
      </w:pPr>
    </w:p>
    <w:p w:rsidR="002C197A" w:rsidRDefault="002C197A" w:rsidP="00D70A41">
      <w:pPr>
        <w:pStyle w:val="a3"/>
        <w:kinsoku w:val="0"/>
        <w:overflowPunct w:val="0"/>
        <w:spacing w:before="0" w:line="359" w:lineRule="auto"/>
        <w:ind w:left="3221" w:right="-53" w:hanging="2497"/>
        <w:rPr>
          <w:b/>
          <w:bCs/>
          <w:spacing w:val="-1"/>
        </w:rPr>
      </w:pPr>
    </w:p>
    <w:p w:rsidR="002C197A" w:rsidRDefault="002C197A" w:rsidP="00D70A41">
      <w:pPr>
        <w:pStyle w:val="a3"/>
        <w:kinsoku w:val="0"/>
        <w:overflowPunct w:val="0"/>
        <w:spacing w:before="0" w:line="359" w:lineRule="auto"/>
        <w:ind w:left="3221" w:right="-53" w:hanging="2497"/>
        <w:rPr>
          <w:b/>
          <w:bCs/>
          <w:spacing w:val="-1"/>
        </w:rPr>
      </w:pPr>
    </w:p>
    <w:p w:rsidR="002C197A" w:rsidRDefault="002C197A" w:rsidP="00D70A41">
      <w:pPr>
        <w:pStyle w:val="a3"/>
        <w:kinsoku w:val="0"/>
        <w:overflowPunct w:val="0"/>
        <w:spacing w:before="0" w:line="359" w:lineRule="auto"/>
        <w:ind w:left="3221" w:right="-53" w:hanging="2497"/>
        <w:rPr>
          <w:b/>
          <w:bCs/>
          <w:spacing w:val="-1"/>
        </w:rPr>
      </w:pPr>
    </w:p>
    <w:p w:rsidR="00817828" w:rsidRDefault="00817828" w:rsidP="00D70A41">
      <w:pPr>
        <w:pStyle w:val="a3"/>
        <w:kinsoku w:val="0"/>
        <w:overflowPunct w:val="0"/>
        <w:spacing w:before="0" w:line="359" w:lineRule="auto"/>
        <w:ind w:left="3221" w:right="-53" w:hanging="2497"/>
        <w:rPr>
          <w:b/>
          <w:bCs/>
          <w:spacing w:val="-1"/>
        </w:rPr>
      </w:pPr>
    </w:p>
    <w:p w:rsidR="00817828" w:rsidRDefault="00817828" w:rsidP="00D70A41">
      <w:pPr>
        <w:pStyle w:val="a3"/>
        <w:kinsoku w:val="0"/>
        <w:overflowPunct w:val="0"/>
        <w:spacing w:before="0" w:line="359" w:lineRule="auto"/>
        <w:ind w:left="3221" w:right="-53" w:hanging="2497"/>
        <w:rPr>
          <w:b/>
          <w:bCs/>
          <w:spacing w:val="-1"/>
        </w:rPr>
      </w:pPr>
    </w:p>
    <w:p w:rsidR="00817828" w:rsidRDefault="00817828" w:rsidP="00D70A41">
      <w:pPr>
        <w:pStyle w:val="a3"/>
        <w:kinsoku w:val="0"/>
        <w:overflowPunct w:val="0"/>
        <w:spacing w:before="0" w:line="359" w:lineRule="auto"/>
        <w:ind w:left="3221" w:right="-53" w:hanging="2497"/>
        <w:rPr>
          <w:b/>
          <w:bCs/>
          <w:spacing w:val="-1"/>
        </w:rPr>
      </w:pPr>
    </w:p>
    <w:p w:rsidR="001023EF" w:rsidRDefault="001023EF" w:rsidP="0077289A">
      <w:pPr>
        <w:pStyle w:val="a3"/>
        <w:kinsoku w:val="0"/>
        <w:overflowPunct w:val="0"/>
        <w:spacing w:before="0" w:line="359" w:lineRule="auto"/>
        <w:ind w:left="0" w:right="-53" w:firstLine="0"/>
        <w:rPr>
          <w:b/>
          <w:bCs/>
          <w:spacing w:val="-1"/>
        </w:rPr>
      </w:pPr>
    </w:p>
    <w:p w:rsidR="002C197A" w:rsidRDefault="002C197A" w:rsidP="00D70A41">
      <w:pPr>
        <w:pStyle w:val="a3"/>
        <w:kinsoku w:val="0"/>
        <w:overflowPunct w:val="0"/>
        <w:spacing w:before="0" w:line="359" w:lineRule="auto"/>
        <w:ind w:left="3221" w:right="-53" w:hanging="2497"/>
        <w:rPr>
          <w:b/>
          <w:bCs/>
          <w:spacing w:val="-1"/>
        </w:rPr>
      </w:pPr>
    </w:p>
    <w:p w:rsidR="00C72729" w:rsidRDefault="00C72729" w:rsidP="002C197A">
      <w:pPr>
        <w:jc w:val="center"/>
        <w:rPr>
          <w:b/>
          <w:sz w:val="28"/>
          <w:szCs w:val="28"/>
        </w:rPr>
      </w:pPr>
    </w:p>
    <w:p w:rsidR="00C72729" w:rsidRDefault="00C72729" w:rsidP="002C197A">
      <w:pPr>
        <w:jc w:val="center"/>
        <w:rPr>
          <w:b/>
          <w:sz w:val="28"/>
          <w:szCs w:val="28"/>
        </w:rPr>
      </w:pPr>
    </w:p>
    <w:p w:rsidR="00B108CF" w:rsidRDefault="00B108CF" w:rsidP="002C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4A6B8C">
        <w:rPr>
          <w:b/>
          <w:sz w:val="28"/>
          <w:szCs w:val="28"/>
        </w:rPr>
        <w:t>Кострома</w:t>
      </w:r>
      <w:r w:rsidR="002C197A">
        <w:rPr>
          <w:b/>
          <w:sz w:val="28"/>
          <w:szCs w:val="28"/>
        </w:rPr>
        <w:t xml:space="preserve"> </w:t>
      </w:r>
    </w:p>
    <w:p w:rsidR="002C197A" w:rsidRDefault="002C197A" w:rsidP="002C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A6B8C">
        <w:rPr>
          <w:b/>
          <w:sz w:val="28"/>
          <w:szCs w:val="28"/>
        </w:rPr>
        <w:t>9</w:t>
      </w:r>
      <w:r w:rsidR="002C0EEF">
        <w:rPr>
          <w:b/>
          <w:sz w:val="28"/>
          <w:szCs w:val="28"/>
        </w:rPr>
        <w:t>г.</w:t>
      </w:r>
    </w:p>
    <w:p w:rsidR="002C0EEF" w:rsidRDefault="002C0EEF" w:rsidP="002C197A">
      <w:pPr>
        <w:jc w:val="center"/>
        <w:rPr>
          <w:b/>
          <w:sz w:val="28"/>
          <w:szCs w:val="28"/>
        </w:rPr>
      </w:pPr>
    </w:p>
    <w:p w:rsidR="002C0EEF" w:rsidRDefault="00933DFC" w:rsidP="002C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B04755" w:rsidRPr="006B685F" w:rsidRDefault="00B04755" w:rsidP="002C197A">
      <w:pPr>
        <w:jc w:val="center"/>
      </w:pPr>
    </w:p>
    <w:p w:rsidR="00B5675A" w:rsidRPr="00337D91" w:rsidRDefault="00A567A2" w:rsidP="00B5675A">
      <w:pPr>
        <w:ind w:firstLine="709"/>
        <w:jc w:val="both"/>
      </w:pPr>
      <w:r>
        <w:t>Настоящие</w:t>
      </w:r>
      <w:r w:rsidR="00B04755" w:rsidRPr="00337D91">
        <w:t xml:space="preserve"> </w:t>
      </w:r>
      <w:r>
        <w:t>разъяснения</w:t>
      </w:r>
      <w:r w:rsidR="00B04755" w:rsidRPr="00337D91">
        <w:t xml:space="preserve"> по внедрению стандартов НОСТРОЙ строительной организацией – членом </w:t>
      </w:r>
      <w:r w:rsidR="004A6B8C">
        <w:t>С</w:t>
      </w:r>
      <w:r w:rsidR="00B04755" w:rsidRPr="00337D91">
        <w:t xml:space="preserve">аморегулируемой организации </w:t>
      </w:r>
      <w:r w:rsidR="004A6B8C">
        <w:t>Союз Строителей Верхней Волги</w:t>
      </w:r>
      <w:r w:rsidR="00B04755" w:rsidRPr="00337D91">
        <w:t xml:space="preserve"> (д</w:t>
      </w:r>
      <w:r>
        <w:t xml:space="preserve">алее – </w:t>
      </w:r>
      <w:r w:rsidR="004A6B8C">
        <w:t>Союз</w:t>
      </w:r>
      <w:r>
        <w:t>) разработаны</w:t>
      </w:r>
      <w:r w:rsidR="00B04755" w:rsidRPr="00337D91">
        <w:t xml:space="preserve"> с целью предоставления помощи строительным организациям</w:t>
      </w:r>
      <w:r w:rsidR="00620443" w:rsidRPr="00337D91">
        <w:t xml:space="preserve"> – членам </w:t>
      </w:r>
      <w:r w:rsidR="004A6B8C">
        <w:t>Союза</w:t>
      </w:r>
      <w:r w:rsidR="00620443" w:rsidRPr="00337D91">
        <w:t xml:space="preserve"> </w:t>
      </w:r>
      <w:r w:rsidR="00B04755" w:rsidRPr="00337D91">
        <w:t xml:space="preserve">по проведению организационно-технических мероприятий для внедрения стандартов СТО НОСТРОЙ на процессы </w:t>
      </w:r>
      <w:r w:rsidR="006B685F" w:rsidRPr="00337D91">
        <w:t>выполне</w:t>
      </w:r>
      <w:r w:rsidR="007008D2">
        <w:t>ния работ и предоставляют разъяснения</w:t>
      </w:r>
      <w:r w:rsidR="006B685F" w:rsidRPr="00337D91">
        <w:t xml:space="preserve"> по применению стандартов.</w:t>
      </w:r>
    </w:p>
    <w:p w:rsidR="00B5675A" w:rsidRPr="00337D91" w:rsidRDefault="004A6B8C" w:rsidP="00B5675A">
      <w:pPr>
        <w:ind w:firstLine="709"/>
        <w:jc w:val="both"/>
      </w:pPr>
      <w:r>
        <w:t>В соответствии с пунктом 3</w:t>
      </w:r>
      <w:r w:rsidR="00933DFC" w:rsidRPr="00337D91">
        <w:t xml:space="preserve">.1. </w:t>
      </w:r>
      <w:r w:rsidR="007008D2">
        <w:t xml:space="preserve">Устава </w:t>
      </w:r>
      <w:r>
        <w:t>Союза</w:t>
      </w:r>
      <w:r w:rsidR="007008D2">
        <w:t>,</w:t>
      </w:r>
      <w:r>
        <w:t xml:space="preserve"> </w:t>
      </w:r>
      <w:r w:rsidR="00933DFC" w:rsidRPr="00337D91">
        <w:t xml:space="preserve">основной целью деятельности </w:t>
      </w:r>
      <w:r>
        <w:t>Союза</w:t>
      </w:r>
      <w:r w:rsidR="00933DFC" w:rsidRPr="00337D91">
        <w:t xml:space="preserve"> является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строительству, которые выполняются членами Ассоциации; повышение качества осуществления строительства.</w:t>
      </w:r>
    </w:p>
    <w:p w:rsidR="00B5675A" w:rsidRPr="00337D91" w:rsidRDefault="00933DFC" w:rsidP="00B5675A">
      <w:pPr>
        <w:ind w:firstLine="709"/>
        <w:jc w:val="both"/>
      </w:pPr>
      <w:r w:rsidRPr="00337D91">
        <w:rPr>
          <w:lang w:eastAsia="zh-CN"/>
        </w:rPr>
        <w:t xml:space="preserve">Достигнуть этих целей можно, только имея четкую систему нормативных требований (стандартов) и систему контроля за их соблюдением, поэтому в соответствии с </w:t>
      </w:r>
      <w:hyperlink r:id="rId8" w:history="1">
        <w:r w:rsidRPr="00337D91">
          <w:rPr>
            <w:lang w:eastAsia="zh-CN"/>
          </w:rPr>
          <w:t>п. 2 ст. 55.1</w:t>
        </w:r>
      </w:hyperlink>
      <w:r w:rsidRPr="00337D91">
        <w:rPr>
          <w:lang w:eastAsia="zh-CN"/>
        </w:rPr>
        <w:t xml:space="preserve"> </w:t>
      </w:r>
      <w:proofErr w:type="spellStart"/>
      <w:r w:rsidRPr="00337D91">
        <w:rPr>
          <w:lang w:eastAsia="zh-CN"/>
        </w:rPr>
        <w:t>ГрК</w:t>
      </w:r>
      <w:proofErr w:type="spellEnd"/>
      <w:r w:rsidRPr="00337D91">
        <w:rPr>
          <w:lang w:eastAsia="zh-CN"/>
        </w:rPr>
        <w:t xml:space="preserve"> РФ содержанием деятельности Ассоциации являются разработка и утверждение документов, предусмотренных </w:t>
      </w:r>
      <w:hyperlink r:id="rId9" w:history="1">
        <w:r w:rsidRPr="00337D91">
          <w:rPr>
            <w:lang w:eastAsia="zh-CN"/>
          </w:rPr>
          <w:t>ст. 55.5</w:t>
        </w:r>
      </w:hyperlink>
      <w:r w:rsidRPr="00337D91">
        <w:rPr>
          <w:lang w:eastAsia="zh-CN"/>
        </w:rPr>
        <w:t xml:space="preserve"> </w:t>
      </w:r>
      <w:proofErr w:type="spellStart"/>
      <w:r w:rsidRPr="00337D91">
        <w:rPr>
          <w:lang w:eastAsia="zh-CN"/>
        </w:rPr>
        <w:t>ГрК</w:t>
      </w:r>
      <w:proofErr w:type="spellEnd"/>
      <w:r w:rsidRPr="00337D91">
        <w:rPr>
          <w:lang w:eastAsia="zh-CN"/>
        </w:rPr>
        <w:t xml:space="preserve"> РФ, а также контроль за соблюдением членами </w:t>
      </w:r>
      <w:r w:rsidR="004A6B8C">
        <w:rPr>
          <w:lang w:eastAsia="zh-CN"/>
        </w:rPr>
        <w:t>Союза</w:t>
      </w:r>
      <w:r w:rsidRPr="00337D91">
        <w:rPr>
          <w:lang w:eastAsia="zh-CN"/>
        </w:rPr>
        <w:t xml:space="preserve"> требований этих документов.</w:t>
      </w:r>
    </w:p>
    <w:p w:rsidR="00B5675A" w:rsidRPr="00337D91" w:rsidRDefault="00933DFC" w:rsidP="00B5675A">
      <w:pPr>
        <w:ind w:firstLine="709"/>
        <w:jc w:val="both"/>
      </w:pPr>
      <w:r w:rsidRPr="00337D91">
        <w:rPr>
          <w:lang w:eastAsia="zh-CN"/>
        </w:rPr>
        <w:t xml:space="preserve">Градостроительный кодекс РФ в редакции Федерального </w:t>
      </w:r>
      <w:hyperlink r:id="rId10" w:history="1">
        <w:r w:rsidRPr="00337D91">
          <w:rPr>
            <w:lang w:eastAsia="zh-CN"/>
          </w:rPr>
          <w:t>закона</w:t>
        </w:r>
      </w:hyperlink>
      <w:r w:rsidRPr="00337D91">
        <w:rPr>
          <w:lang w:eastAsia="zh-CN"/>
        </w:rPr>
        <w:t xml:space="preserve"> от 3 июля 2016 </w:t>
      </w:r>
      <w:r w:rsidR="006B685F" w:rsidRPr="00337D91">
        <w:rPr>
          <w:lang w:eastAsia="zh-CN"/>
        </w:rPr>
        <w:t>г. N 372-ФЗ</w:t>
      </w:r>
      <w:r w:rsidRPr="00337D91">
        <w:rPr>
          <w:lang w:eastAsia="zh-CN"/>
        </w:rPr>
        <w:t xml:space="preserve"> установил обязательность применения членами </w:t>
      </w:r>
      <w:r w:rsidR="004A6B8C">
        <w:rPr>
          <w:lang w:eastAsia="zh-CN"/>
        </w:rPr>
        <w:t>Союза</w:t>
      </w:r>
      <w:r w:rsidRPr="00337D91">
        <w:rPr>
          <w:lang w:eastAsia="zh-CN"/>
        </w:rPr>
        <w:t xml:space="preserve">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строителей (далее – «НОСТРОЙ»), обязал саморегулируемые организации осуществлять контроль за их соблюдением (</w:t>
      </w:r>
      <w:hyperlink r:id="rId11" w:history="1">
        <w:r w:rsidRPr="00337D91">
          <w:rPr>
            <w:lang w:eastAsia="zh-CN"/>
          </w:rPr>
          <w:t>ч. 2 ст. 55.13</w:t>
        </w:r>
      </w:hyperlink>
      <w:r w:rsidRPr="00337D91">
        <w:rPr>
          <w:lang w:eastAsia="zh-CN"/>
        </w:rPr>
        <w:t xml:space="preserve"> </w:t>
      </w:r>
      <w:proofErr w:type="spellStart"/>
      <w:r w:rsidRPr="00337D91">
        <w:rPr>
          <w:lang w:eastAsia="zh-CN"/>
        </w:rPr>
        <w:t>ГрК</w:t>
      </w:r>
      <w:proofErr w:type="spellEnd"/>
      <w:r w:rsidRPr="00337D91">
        <w:rPr>
          <w:lang w:eastAsia="zh-CN"/>
        </w:rPr>
        <w:t xml:space="preserve"> РФ) и установил необходимость применения мер дисциплинарной ответственности членов </w:t>
      </w:r>
      <w:r w:rsidR="004A6B8C">
        <w:rPr>
          <w:lang w:eastAsia="zh-CN"/>
        </w:rPr>
        <w:t>Союза</w:t>
      </w:r>
      <w:r w:rsidRPr="00337D91">
        <w:rPr>
          <w:lang w:eastAsia="zh-CN"/>
        </w:rPr>
        <w:t xml:space="preserve"> за несоблюдение обязательных требований данных стандартов (</w:t>
      </w:r>
      <w:hyperlink r:id="rId12" w:history="1">
        <w:r w:rsidRPr="00337D91">
          <w:rPr>
            <w:lang w:eastAsia="zh-CN"/>
          </w:rPr>
          <w:t>ч. 1 ст. 55.15</w:t>
        </w:r>
      </w:hyperlink>
      <w:r w:rsidRPr="00337D91">
        <w:rPr>
          <w:lang w:eastAsia="zh-CN"/>
        </w:rPr>
        <w:t xml:space="preserve"> </w:t>
      </w:r>
      <w:proofErr w:type="spellStart"/>
      <w:r w:rsidRPr="00337D91">
        <w:rPr>
          <w:lang w:eastAsia="zh-CN"/>
        </w:rPr>
        <w:t>ГрК</w:t>
      </w:r>
      <w:proofErr w:type="spellEnd"/>
      <w:r w:rsidRPr="00337D91">
        <w:rPr>
          <w:lang w:eastAsia="zh-CN"/>
        </w:rPr>
        <w:t xml:space="preserve"> РФ).</w:t>
      </w:r>
    </w:p>
    <w:p w:rsidR="00B5675A" w:rsidRPr="00337D91" w:rsidRDefault="00933DFC" w:rsidP="00B5675A">
      <w:pPr>
        <w:ind w:firstLine="709"/>
        <w:jc w:val="both"/>
      </w:pPr>
      <w:r w:rsidRPr="00337D91">
        <w:rPr>
          <w:lang w:eastAsia="zh-CN"/>
        </w:rPr>
        <w:t>НОСТРОЙ централизованно разрабатывает стандарты и рекомендации НОСТРОЙ по предложениям строительных организаций и саморегулируемых организаций</w:t>
      </w:r>
      <w:r w:rsidR="001E3640" w:rsidRPr="00337D91">
        <w:rPr>
          <w:lang w:eastAsia="zh-CN"/>
        </w:rPr>
        <w:t xml:space="preserve"> для дальнейшего применения в строительной деятельности</w:t>
      </w:r>
      <w:r w:rsidRPr="00337D91">
        <w:rPr>
          <w:lang w:eastAsia="zh-CN"/>
        </w:rPr>
        <w:t xml:space="preserve">. Разработка стандартов НОСТРОЙ осуществляется по правилам и процедурам, предусмотренным для разработки национальных стандартов. Стандарты проходят процедуры публичного обсуждения, согласования в профильных Комитетах НОСТРОЙ, экспертизы в профильных технических комитетах по стандартизации, созданных </w:t>
      </w:r>
      <w:proofErr w:type="spellStart"/>
      <w:r w:rsidRPr="00337D91">
        <w:rPr>
          <w:lang w:eastAsia="zh-CN"/>
        </w:rPr>
        <w:t>Росстандартом</w:t>
      </w:r>
      <w:proofErr w:type="spellEnd"/>
      <w:r w:rsidRPr="00337D91">
        <w:rPr>
          <w:lang w:eastAsia="zh-CN"/>
        </w:rPr>
        <w:t>, и утверждаются Советом НОСТРОЙ.</w:t>
      </w:r>
    </w:p>
    <w:p w:rsidR="00B5675A" w:rsidRPr="00337D91" w:rsidRDefault="001E3640" w:rsidP="00B5675A">
      <w:pPr>
        <w:ind w:firstLine="709"/>
        <w:jc w:val="both"/>
      </w:pPr>
      <w:r w:rsidRPr="00337D91">
        <w:rPr>
          <w:lang w:eastAsia="zh-CN"/>
        </w:rPr>
        <w:t xml:space="preserve">Стандарты организации в соответствии со </w:t>
      </w:r>
      <w:hyperlink r:id="rId13" w:history="1">
        <w:r w:rsidRPr="00337D91">
          <w:rPr>
            <w:lang w:eastAsia="zh-CN"/>
          </w:rPr>
          <w:t>ст. 14</w:t>
        </w:r>
      </w:hyperlink>
      <w:r w:rsidRPr="00337D91">
        <w:rPr>
          <w:lang w:eastAsia="zh-CN"/>
        </w:rPr>
        <w:t xml:space="preserve"> Федерального закона "О стандартизации в Российской Федерации" являются документами по стандартизации, разрабатываются и принимаются в соответствии со </w:t>
      </w:r>
      <w:hyperlink r:id="rId14" w:history="1">
        <w:r w:rsidRPr="00337D91">
          <w:rPr>
            <w:lang w:eastAsia="zh-CN"/>
          </w:rPr>
          <w:t>ст. 21</w:t>
        </w:r>
      </w:hyperlink>
      <w:r w:rsidRPr="00337D91">
        <w:rPr>
          <w:lang w:eastAsia="zh-CN"/>
        </w:rPr>
        <w:t xml:space="preserve"> указанного Закона. Таким образом, данные стандарты могут относиться к категории документов по стандартизации, применяемых для описания объектов закупок.</w:t>
      </w:r>
    </w:p>
    <w:p w:rsidR="00B5675A" w:rsidRPr="00337D91" w:rsidRDefault="001E3640" w:rsidP="00B5675A">
      <w:pPr>
        <w:ind w:firstLine="709"/>
        <w:jc w:val="both"/>
      </w:pPr>
      <w:r w:rsidRPr="00337D91">
        <w:rPr>
          <w:lang w:eastAsia="zh-CN"/>
        </w:rPr>
        <w:t xml:space="preserve">В </w:t>
      </w:r>
      <w:hyperlink r:id="rId15" w:history="1">
        <w:r w:rsidRPr="00337D91">
          <w:rPr>
            <w:lang w:eastAsia="zh-CN"/>
          </w:rPr>
          <w:t>ч. 7 ст. 6</w:t>
        </w:r>
      </w:hyperlink>
      <w:r w:rsidRPr="00337D91">
        <w:rPr>
          <w:lang w:eastAsia="zh-CN"/>
        </w:rPr>
        <w:t xml:space="preserve"> Федерального закона "Технический регламент о безопасности зданий и сооружений" установлено, что Национальный орган по стандартизации (</w:t>
      </w:r>
      <w:proofErr w:type="spellStart"/>
      <w:r w:rsidRPr="00337D91">
        <w:rPr>
          <w:lang w:eastAsia="zh-CN"/>
        </w:rPr>
        <w:t>Росстандарт</w:t>
      </w:r>
      <w:proofErr w:type="spellEnd"/>
      <w:r w:rsidRPr="00337D91">
        <w:rPr>
          <w:lang w:eastAsia="zh-CN"/>
        </w:rPr>
        <w:t xml:space="preserve">) утверждает перечень документов в области стандартизации, в результате применения которых на добровольной основе обеспечивается соблюдение требований регламента. В </w:t>
      </w:r>
      <w:hyperlink r:id="rId16" w:history="1">
        <w:r w:rsidRPr="00337D91">
          <w:rPr>
            <w:lang w:eastAsia="zh-CN"/>
          </w:rPr>
          <w:t>статье 13</w:t>
        </w:r>
      </w:hyperlink>
      <w:r w:rsidRPr="00337D91">
        <w:rPr>
          <w:lang w:eastAsia="zh-CN"/>
        </w:rPr>
        <w:t xml:space="preserve"> Федерального закона "О техническом регулировании" к указанным документам в области стандартизации относятся</w:t>
      </w:r>
      <w:r w:rsidR="00014C9A">
        <w:rPr>
          <w:lang w:eastAsia="zh-CN"/>
        </w:rPr>
        <w:t>,</w:t>
      </w:r>
      <w:r w:rsidRPr="00337D91">
        <w:rPr>
          <w:lang w:eastAsia="zh-CN"/>
        </w:rPr>
        <w:t xml:space="preserve"> в том числе стандарты организации. Кроме того, в соответствии с </w:t>
      </w:r>
      <w:hyperlink r:id="rId17" w:history="1">
        <w:r w:rsidRPr="00337D91">
          <w:rPr>
            <w:lang w:eastAsia="zh-CN"/>
          </w:rPr>
          <w:t>ч. 4 ст. 16.1</w:t>
        </w:r>
      </w:hyperlink>
      <w:r w:rsidRPr="00337D91">
        <w:rPr>
          <w:lang w:eastAsia="zh-CN"/>
        </w:rPr>
        <w:t xml:space="preserve"> Федерального закона "О техническом регулировании" установлено, что неприменение национальных стандартов и (или) сводов правил, включенных в указанный перечень, "не может оцениваться как несоблюдение требований технических регламентов. В этом случае допускается применение... стандартов организаций... для оценки соответствия требований технических регламентов". При этом в соответствии с </w:t>
      </w:r>
      <w:hyperlink r:id="rId18" w:history="1">
        <w:r w:rsidRPr="00337D91">
          <w:rPr>
            <w:lang w:eastAsia="zh-CN"/>
          </w:rPr>
          <w:t>ч. 1 ст. 39</w:t>
        </w:r>
      </w:hyperlink>
      <w:r w:rsidRPr="00337D91">
        <w:rPr>
          <w:lang w:eastAsia="zh-CN"/>
        </w:rPr>
        <w:t xml:space="preserve"> Федерального закона "Технический регламент о безопасности зданий и сооружений" государственная экспертиза результатов инженерных изысканий и </w:t>
      </w:r>
      <w:r w:rsidRPr="00337D91">
        <w:rPr>
          <w:lang w:eastAsia="zh-CN"/>
        </w:rPr>
        <w:lastRenderedPageBreak/>
        <w:t xml:space="preserve">проектной документации, строительный контроль и государственный строительный надзор являются одними из форм обязательной оценки соответствия зданий и сооружений. Таким образом, стандарты организаций могут на законной основе применяться при проведении государственной экспертизы, строительного контроля и </w:t>
      </w:r>
      <w:proofErr w:type="gramStart"/>
      <w:r w:rsidRPr="00337D91">
        <w:rPr>
          <w:lang w:eastAsia="zh-CN"/>
        </w:rPr>
        <w:t>государственного строительного надзора</w:t>
      </w:r>
      <w:proofErr w:type="gramEnd"/>
      <w:r w:rsidRPr="00337D91">
        <w:rPr>
          <w:lang w:eastAsia="zh-CN"/>
        </w:rPr>
        <w:t xml:space="preserve"> и других форм обязательной оценки соответствия требованиям технического регламента.</w:t>
      </w:r>
    </w:p>
    <w:p w:rsidR="00B5675A" w:rsidRPr="00337D91" w:rsidRDefault="001E3640" w:rsidP="00B5675A">
      <w:pPr>
        <w:ind w:firstLine="709"/>
        <w:jc w:val="both"/>
      </w:pPr>
      <w:r w:rsidRPr="00337D91">
        <w:rPr>
          <w:lang w:eastAsia="zh-CN"/>
        </w:rPr>
        <w:t>В тех случаях, когда технические требования к выполнению строительных работ отсутствуют в проектной документации, они могут быть установлены в договоре строительного подряда либо непосредственно, что на практике не используется по причине громоздкости, либо путем отсылки к документам в области стандартизации, содержащим описание требований к выполнению таких работ. Наличие в условиях договоров строительного подряда и условиях конкурсов на выполнение строительных работ для государственных и муниципальных нужд ссылок на требования стандартов, в том числе стандартов организации, полностью соответствует законодательству Российской Федерации.</w:t>
      </w:r>
    </w:p>
    <w:p w:rsidR="00B5675A" w:rsidRPr="00337D91" w:rsidRDefault="001E3640" w:rsidP="00B5675A">
      <w:pPr>
        <w:ind w:firstLine="709"/>
        <w:jc w:val="both"/>
      </w:pPr>
      <w:r w:rsidRPr="00337D91">
        <w:rPr>
          <w:lang w:eastAsia="zh-CN"/>
        </w:rPr>
        <w:t>Одной из насущных проблем на строительных объектах является проведение проверок в рамках строительного надзора, при которых зачастую используются ведомственные нормативные документы, которые не прошли соответствующую регистрацию в Минюсте России в качестве норматив</w:t>
      </w:r>
      <w:r w:rsidR="00507DEA">
        <w:rPr>
          <w:lang w:eastAsia="zh-CN"/>
        </w:rPr>
        <w:t>ных правовых актов. Стандарты Н</w:t>
      </w:r>
      <w:r w:rsidRPr="00337D91">
        <w:rPr>
          <w:lang w:eastAsia="zh-CN"/>
        </w:rPr>
        <w:t>О</w:t>
      </w:r>
      <w:r w:rsidR="00507DEA">
        <w:rPr>
          <w:lang w:eastAsia="zh-CN"/>
        </w:rPr>
        <w:t>С</w:t>
      </w:r>
      <w:r w:rsidRPr="00337D91">
        <w:rPr>
          <w:lang w:eastAsia="zh-CN"/>
        </w:rPr>
        <w:t xml:space="preserve">ТРОЙ, принятые и применяемые в соответствии с Градостроительным </w:t>
      </w:r>
      <w:hyperlink r:id="rId19" w:history="1">
        <w:r w:rsidRPr="00337D91">
          <w:rPr>
            <w:lang w:eastAsia="zh-CN"/>
          </w:rPr>
          <w:t>кодексом</w:t>
        </w:r>
      </w:hyperlink>
      <w:r w:rsidRPr="00337D91">
        <w:rPr>
          <w:lang w:eastAsia="zh-CN"/>
        </w:rPr>
        <w:t xml:space="preserve"> РФ, являются законным способом установления требований к процессам проведения работ и методам контроля за их проведением и их результатами.</w:t>
      </w:r>
    </w:p>
    <w:p w:rsidR="00B5675A" w:rsidRPr="00337D91" w:rsidRDefault="001E3640" w:rsidP="00B5675A">
      <w:pPr>
        <w:ind w:firstLine="709"/>
        <w:jc w:val="both"/>
      </w:pPr>
      <w:r w:rsidRPr="00337D91">
        <w:rPr>
          <w:lang w:eastAsia="zh-CN"/>
        </w:rPr>
        <w:t xml:space="preserve">При этом в соответствии с изменениями в Федеральный </w:t>
      </w:r>
      <w:hyperlink r:id="rId20" w:history="1">
        <w:r w:rsidRPr="00337D91">
          <w:rPr>
            <w:lang w:eastAsia="zh-CN"/>
          </w:rPr>
          <w:t>закон</w:t>
        </w:r>
      </w:hyperlink>
      <w:r w:rsidRPr="00337D91">
        <w:rPr>
          <w:lang w:eastAsia="zh-CN"/>
        </w:rPr>
        <w:t xml:space="preserve"> "О техническом регулировании", принятыми Федеральным </w:t>
      </w:r>
      <w:hyperlink r:id="rId21" w:history="1">
        <w:r w:rsidRPr="00337D91">
          <w:rPr>
            <w:lang w:eastAsia="zh-CN"/>
          </w:rPr>
          <w:t>законом</w:t>
        </w:r>
      </w:hyperlink>
      <w:r w:rsidRPr="00337D91">
        <w:rPr>
          <w:lang w:eastAsia="zh-CN"/>
        </w:rPr>
        <w:t xml:space="preserve"> от 21 июля 2011 г. N 255-ФЗ, допускается применение стандартов организации для соблюдения требований соответствующих технических регламентов </w:t>
      </w:r>
      <w:hyperlink r:id="rId22" w:history="1">
        <w:r w:rsidRPr="00337D91">
          <w:rPr>
            <w:lang w:eastAsia="zh-CN"/>
          </w:rPr>
          <w:t>(ч. 4 ст. 16.1)</w:t>
        </w:r>
      </w:hyperlink>
      <w:r w:rsidRPr="00337D91">
        <w:rPr>
          <w:lang w:eastAsia="zh-CN"/>
        </w:rPr>
        <w:t>. В результате принятых изменений еще больше повышается статус стандартов организации при проведении проверок соблюдения требований технически</w:t>
      </w:r>
      <w:r w:rsidR="00B04755" w:rsidRPr="00337D91">
        <w:rPr>
          <w:lang w:eastAsia="zh-CN"/>
        </w:rPr>
        <w:t>х регламентов</w:t>
      </w:r>
      <w:r w:rsidR="001328E3">
        <w:rPr>
          <w:lang w:eastAsia="zh-CN"/>
        </w:rPr>
        <w:t>,</w:t>
      </w:r>
      <w:r w:rsidR="00B04755" w:rsidRPr="00337D91">
        <w:rPr>
          <w:lang w:eastAsia="zh-CN"/>
        </w:rPr>
        <w:t xml:space="preserve"> как со стороны </w:t>
      </w:r>
      <w:r w:rsidR="00507DEA">
        <w:rPr>
          <w:lang w:eastAsia="zh-CN"/>
        </w:rPr>
        <w:t>Союза</w:t>
      </w:r>
      <w:r w:rsidR="00507DEA" w:rsidRPr="00337D91">
        <w:rPr>
          <w:lang w:eastAsia="zh-CN"/>
        </w:rPr>
        <w:t xml:space="preserve"> </w:t>
      </w:r>
      <w:r w:rsidRPr="00337D91">
        <w:rPr>
          <w:lang w:eastAsia="zh-CN"/>
        </w:rPr>
        <w:t>(</w:t>
      </w:r>
      <w:hyperlink r:id="rId23" w:history="1">
        <w:r w:rsidRPr="00337D91">
          <w:rPr>
            <w:lang w:eastAsia="zh-CN"/>
          </w:rPr>
          <w:t>ст. 55.13</w:t>
        </w:r>
      </w:hyperlink>
      <w:r w:rsidRPr="00337D91">
        <w:rPr>
          <w:lang w:eastAsia="zh-CN"/>
        </w:rPr>
        <w:t xml:space="preserve"> </w:t>
      </w:r>
      <w:proofErr w:type="spellStart"/>
      <w:r w:rsidRPr="00337D91">
        <w:rPr>
          <w:lang w:eastAsia="zh-CN"/>
        </w:rPr>
        <w:t>ГрК</w:t>
      </w:r>
      <w:proofErr w:type="spellEnd"/>
      <w:r w:rsidRPr="00337D91">
        <w:rPr>
          <w:lang w:eastAsia="zh-CN"/>
        </w:rPr>
        <w:t xml:space="preserve"> РФ), так и со стороны органов строительного надзора.</w:t>
      </w:r>
    </w:p>
    <w:p w:rsidR="00B5675A" w:rsidRPr="00337D91" w:rsidRDefault="001E3640" w:rsidP="00B5675A">
      <w:pPr>
        <w:ind w:firstLine="709"/>
        <w:jc w:val="both"/>
      </w:pPr>
      <w:r w:rsidRPr="00337D91">
        <w:rPr>
          <w:lang w:eastAsia="zh-CN"/>
        </w:rPr>
        <w:t xml:space="preserve">Подтверждая статус и актуальность стандартов НОСТРОЙ при проведении работ по государственному строительному надзору, </w:t>
      </w:r>
      <w:proofErr w:type="spellStart"/>
      <w:r w:rsidRPr="00337D91">
        <w:rPr>
          <w:lang w:eastAsia="zh-CN"/>
        </w:rPr>
        <w:t>Ростехнадзор</w:t>
      </w:r>
      <w:proofErr w:type="spellEnd"/>
      <w:r w:rsidRPr="00337D91">
        <w:rPr>
          <w:lang w:eastAsia="zh-CN"/>
        </w:rPr>
        <w:t xml:space="preserve"> направил в свои территориальные органы </w:t>
      </w:r>
      <w:hyperlink r:id="rId24" w:history="1">
        <w:r w:rsidRPr="00337D91">
          <w:rPr>
            <w:lang w:eastAsia="zh-CN"/>
          </w:rPr>
          <w:t>письмо</w:t>
        </w:r>
      </w:hyperlink>
      <w:r w:rsidRPr="00337D91">
        <w:rPr>
          <w:lang w:eastAsia="zh-CN"/>
        </w:rPr>
        <w:t xml:space="preserve"> (от 14 августа 2012 г. N 00-02-05/2054) с приложением перечня стандартов НОСТРОЙ и рекомендациями по их учету при проведении мероприятий по государственному строительному надзору.</w:t>
      </w:r>
    </w:p>
    <w:p w:rsidR="00B5675A" w:rsidRPr="00337D91" w:rsidRDefault="001E3640" w:rsidP="00B5675A">
      <w:pPr>
        <w:ind w:firstLine="709"/>
        <w:jc w:val="both"/>
      </w:pPr>
      <w:r w:rsidRPr="00337D91">
        <w:rPr>
          <w:lang w:eastAsia="zh-CN"/>
        </w:rPr>
        <w:t>Анализ документов, входящих в состав проектной (ПОС) и рабочей документации (ППР и ТК), системы стандартов проектной документации в строительстве (СПДС) также подтвердил во</w:t>
      </w:r>
      <w:r w:rsidR="00553370" w:rsidRPr="00337D91">
        <w:rPr>
          <w:lang w:eastAsia="zh-CN"/>
        </w:rPr>
        <w:t xml:space="preserve">зможность ссылок на стандарты </w:t>
      </w:r>
      <w:r w:rsidRPr="00337D91">
        <w:rPr>
          <w:lang w:eastAsia="zh-CN"/>
        </w:rPr>
        <w:t>НОСТРО</w:t>
      </w:r>
      <w:r w:rsidR="00553370" w:rsidRPr="00337D91">
        <w:rPr>
          <w:lang w:eastAsia="zh-CN"/>
        </w:rPr>
        <w:t>Й</w:t>
      </w:r>
      <w:r w:rsidRPr="00337D91">
        <w:rPr>
          <w:lang w:eastAsia="zh-CN"/>
        </w:rPr>
        <w:t xml:space="preserve"> при установлении требований к выбору технологий и методов производства работ. Это в полной мере соответствует </w:t>
      </w:r>
      <w:hyperlink r:id="rId25" w:history="1">
        <w:r w:rsidRPr="00337D91">
          <w:rPr>
            <w:lang w:eastAsia="zh-CN"/>
          </w:rPr>
          <w:t>Постановлению</w:t>
        </w:r>
      </w:hyperlink>
      <w:r w:rsidRPr="00337D91">
        <w:rPr>
          <w:lang w:eastAsia="zh-CN"/>
        </w:rPr>
        <w:t xml:space="preserve"> Правительства РФ от 16 февраля 2008 г. N 87 "О составе разделов проектной документации и т</w:t>
      </w:r>
      <w:r w:rsidR="00B04755" w:rsidRPr="00337D91">
        <w:rPr>
          <w:lang w:eastAsia="zh-CN"/>
        </w:rPr>
        <w:t>ребованиях к их содержанию"</w:t>
      </w:r>
      <w:r w:rsidRPr="00337D91">
        <w:rPr>
          <w:lang w:eastAsia="zh-CN"/>
        </w:rPr>
        <w:t xml:space="preserve">. В </w:t>
      </w:r>
      <w:hyperlink r:id="rId26" w:history="1">
        <w:r w:rsidRPr="00337D91">
          <w:rPr>
            <w:lang w:eastAsia="zh-CN"/>
          </w:rPr>
          <w:t>п. 23</w:t>
        </w:r>
      </w:hyperlink>
      <w:r w:rsidRPr="00337D91">
        <w:rPr>
          <w:lang w:eastAsia="zh-CN"/>
        </w:rPr>
        <w:t xml:space="preserve"> данного Постановления установлено, что "проект организации строительства" должен содержать: технологическую последовательность работ при возведении объектов капитального строительства или их отдельных элементов;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материалов". Ссылки в ПОС на стандарты НОСТРОЙ, детально раскрывающие данные требования, обеспечат разработку проектной документации на современном уровне.</w:t>
      </w:r>
    </w:p>
    <w:p w:rsidR="00B5675A" w:rsidRPr="00337D91" w:rsidRDefault="00B04755" w:rsidP="00B5675A">
      <w:pPr>
        <w:ind w:firstLine="709"/>
        <w:jc w:val="both"/>
      </w:pPr>
      <w:r w:rsidRPr="00337D91">
        <w:rPr>
          <w:lang w:eastAsia="zh-CN"/>
        </w:rPr>
        <w:t>Организации, применяющие стандарты НОСТРОЙ, получают конкурентные преимущества при участии в конкурсах, где заказчиками выступают органы, заключившие и реализующие соглашения о сотрудничестве с НОСТРОЙ.</w:t>
      </w:r>
    </w:p>
    <w:p w:rsidR="00B04755" w:rsidRPr="00337D91" w:rsidRDefault="00B04755" w:rsidP="00B5675A">
      <w:pPr>
        <w:ind w:firstLine="709"/>
        <w:jc w:val="both"/>
      </w:pPr>
      <w:r w:rsidRPr="00337D91">
        <w:rPr>
          <w:lang w:eastAsia="zh-CN"/>
        </w:rPr>
        <w:t>Стандарты НОСТРОЙ также применяются при проведении процедур экспертизы и досудебных разбирательств, связанных с причинением вреда при выполнении видов работ, влияющих на безопасность объектов капитального строительства (страховые случаи).</w:t>
      </w:r>
    </w:p>
    <w:p w:rsidR="00553370" w:rsidRDefault="00553370" w:rsidP="00933DFC">
      <w:pPr>
        <w:widowControl/>
        <w:ind w:firstLine="540"/>
        <w:jc w:val="both"/>
        <w:rPr>
          <w:lang w:eastAsia="zh-CN"/>
        </w:rPr>
      </w:pPr>
    </w:p>
    <w:p w:rsidR="004F5692" w:rsidRDefault="00B5675A" w:rsidP="002C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МЕРОПРИЯТИЯ ПО ВНЕДРЕНИЮ СТАНДАРТОВ НОСТРОЙ СТРОИТЕЛЬНОЙ ОРГАНИЗАЦИЕЙ – ЧЛЕНОМ </w:t>
      </w:r>
      <w:r w:rsidR="00507DEA">
        <w:rPr>
          <w:b/>
          <w:sz w:val="28"/>
          <w:szCs w:val="28"/>
        </w:rPr>
        <w:t>СОЮЗА</w:t>
      </w:r>
    </w:p>
    <w:p w:rsidR="00B5675A" w:rsidRDefault="00B5675A" w:rsidP="002C197A">
      <w:pPr>
        <w:jc w:val="center"/>
        <w:rPr>
          <w:b/>
          <w:sz w:val="28"/>
          <w:szCs w:val="28"/>
        </w:rPr>
      </w:pPr>
    </w:p>
    <w:p w:rsidR="00B5675A" w:rsidRDefault="00AD3D50" w:rsidP="00B5675A">
      <w:pPr>
        <w:pStyle w:val="ae"/>
        <w:ind w:firstLine="709"/>
        <w:jc w:val="both"/>
      </w:pPr>
      <w:r>
        <w:t>1.</w:t>
      </w:r>
      <w:r w:rsidR="002E6421" w:rsidRPr="00817828">
        <w:t xml:space="preserve"> </w:t>
      </w:r>
      <w:r w:rsidR="00A96B81">
        <w:t>Строительная</w:t>
      </w:r>
      <w:r w:rsidR="00A96B81">
        <w:rPr>
          <w:spacing w:val="60"/>
        </w:rPr>
        <w:t xml:space="preserve"> </w:t>
      </w:r>
      <w:r w:rsidR="00A96B81">
        <w:t>организация-член</w:t>
      </w:r>
      <w:r w:rsidR="00A96B81">
        <w:rPr>
          <w:spacing w:val="62"/>
        </w:rPr>
        <w:t xml:space="preserve"> </w:t>
      </w:r>
      <w:r w:rsidR="00507DEA">
        <w:rPr>
          <w:lang w:eastAsia="zh-CN"/>
        </w:rPr>
        <w:t>Союза</w:t>
      </w:r>
      <w:r w:rsidR="00507DEA" w:rsidRPr="00337D91">
        <w:rPr>
          <w:lang w:eastAsia="zh-CN"/>
        </w:rPr>
        <w:t xml:space="preserve"> </w:t>
      </w:r>
      <w:r w:rsidR="00A96B81">
        <w:t>обязана</w:t>
      </w:r>
      <w:r w:rsidR="00A96B81">
        <w:rPr>
          <w:spacing w:val="62"/>
        </w:rPr>
        <w:t xml:space="preserve"> </w:t>
      </w:r>
      <w:r w:rsidR="00A96B81">
        <w:t>внедрить</w:t>
      </w:r>
      <w:r w:rsidR="00A96B81">
        <w:rPr>
          <w:spacing w:val="61"/>
        </w:rPr>
        <w:t xml:space="preserve"> </w:t>
      </w:r>
      <w:r w:rsidR="00A96B81">
        <w:t>стандарты</w:t>
      </w:r>
      <w:r w:rsidR="00A96B81">
        <w:rPr>
          <w:spacing w:val="62"/>
        </w:rPr>
        <w:t xml:space="preserve"> </w:t>
      </w:r>
      <w:r w:rsidR="00A96B81">
        <w:t>СТО</w:t>
      </w:r>
      <w:r w:rsidR="00A96B81">
        <w:rPr>
          <w:spacing w:val="47"/>
        </w:rPr>
        <w:t xml:space="preserve"> </w:t>
      </w:r>
      <w:r w:rsidR="00A96B81">
        <w:rPr>
          <w:spacing w:val="-2"/>
        </w:rPr>
        <w:t>НОСТРОЙ</w:t>
      </w:r>
      <w:r w:rsidR="00A96B81">
        <w:rPr>
          <w:spacing w:val="9"/>
        </w:rPr>
        <w:t xml:space="preserve"> </w:t>
      </w:r>
      <w:r w:rsidR="00A96B81">
        <w:t>на</w:t>
      </w:r>
      <w:r w:rsidR="00A96B81">
        <w:rPr>
          <w:spacing w:val="11"/>
        </w:rPr>
        <w:t xml:space="preserve"> </w:t>
      </w:r>
      <w:r w:rsidR="00A96B81">
        <w:t>процессы</w:t>
      </w:r>
      <w:r w:rsidR="00A96B81">
        <w:rPr>
          <w:spacing w:val="13"/>
        </w:rPr>
        <w:t xml:space="preserve"> </w:t>
      </w:r>
      <w:r w:rsidR="00A96B81">
        <w:t>выполнения</w:t>
      </w:r>
      <w:r w:rsidR="00A96B81">
        <w:rPr>
          <w:spacing w:val="8"/>
        </w:rPr>
        <w:t xml:space="preserve"> </w:t>
      </w:r>
      <w:r w:rsidR="00A96B81">
        <w:t>работ,</w:t>
      </w:r>
      <w:r w:rsidR="00A96B81">
        <w:rPr>
          <w:spacing w:val="10"/>
        </w:rPr>
        <w:t xml:space="preserve"> </w:t>
      </w:r>
      <w:r w:rsidR="00A96B81">
        <w:t>в</w:t>
      </w:r>
      <w:r w:rsidR="00A96B81">
        <w:rPr>
          <w:spacing w:val="8"/>
        </w:rPr>
        <w:t xml:space="preserve"> </w:t>
      </w:r>
      <w:r w:rsidR="00A96B81">
        <w:t>область</w:t>
      </w:r>
      <w:r w:rsidR="00A96B81">
        <w:rPr>
          <w:spacing w:val="7"/>
        </w:rPr>
        <w:t xml:space="preserve"> </w:t>
      </w:r>
      <w:r w:rsidR="00A96B81">
        <w:t>применения</w:t>
      </w:r>
      <w:r w:rsidR="00A96B81">
        <w:rPr>
          <w:spacing w:val="8"/>
        </w:rPr>
        <w:t xml:space="preserve"> </w:t>
      </w:r>
      <w:r w:rsidR="00A96B81">
        <w:t>которых</w:t>
      </w:r>
      <w:r w:rsidR="00A96B81">
        <w:rPr>
          <w:spacing w:val="45"/>
        </w:rPr>
        <w:t xml:space="preserve"> </w:t>
      </w:r>
      <w:r w:rsidR="00A96B81">
        <w:t>входят выполняемые ею</w:t>
      </w:r>
      <w:r w:rsidR="00A96B81">
        <w:rPr>
          <w:spacing w:val="-2"/>
        </w:rPr>
        <w:t xml:space="preserve"> </w:t>
      </w:r>
      <w:r w:rsidR="00A96B81">
        <w:t>работы.</w:t>
      </w:r>
    </w:p>
    <w:p w:rsidR="00B5675A" w:rsidRDefault="00A96B81" w:rsidP="00B5675A">
      <w:pPr>
        <w:pStyle w:val="ae"/>
        <w:ind w:firstLine="709"/>
        <w:jc w:val="both"/>
      </w:pPr>
      <w:r>
        <w:rPr>
          <w:spacing w:val="-1"/>
        </w:rPr>
        <w:t>Внедрение</w:t>
      </w:r>
      <w:r>
        <w:rPr>
          <w:spacing w:val="56"/>
        </w:rPr>
        <w:t xml:space="preserve"> </w:t>
      </w:r>
      <w:r>
        <w:rPr>
          <w:spacing w:val="-1"/>
        </w:rPr>
        <w:t>стандартов</w:t>
      </w:r>
      <w:r>
        <w:rPr>
          <w:spacing w:val="59"/>
        </w:rPr>
        <w:t xml:space="preserve"> </w:t>
      </w:r>
      <w:r>
        <w:rPr>
          <w:spacing w:val="-1"/>
        </w:rPr>
        <w:t>СТО</w:t>
      </w:r>
      <w:r>
        <w:rPr>
          <w:spacing w:val="55"/>
        </w:rPr>
        <w:t xml:space="preserve"> </w:t>
      </w:r>
      <w:r>
        <w:rPr>
          <w:spacing w:val="-1"/>
        </w:rPr>
        <w:t>НОСТРОЙ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процессы</w:t>
      </w:r>
      <w:r>
        <w:rPr>
          <w:spacing w:val="57"/>
        </w:rPr>
        <w:t xml:space="preserve"> </w:t>
      </w:r>
      <w:r>
        <w:rPr>
          <w:spacing w:val="-1"/>
        </w:rPr>
        <w:t>выполнения</w:t>
      </w:r>
      <w:r>
        <w:rPr>
          <w:spacing w:val="57"/>
        </w:rPr>
        <w:t xml:space="preserve"> </w:t>
      </w:r>
      <w:r>
        <w:rPr>
          <w:spacing w:val="-1"/>
        </w:rPr>
        <w:t>работ</w:t>
      </w:r>
      <w:r>
        <w:rPr>
          <w:spacing w:val="25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rPr>
          <w:spacing w:val="-1"/>
        </w:rPr>
        <w:t>быть</w:t>
      </w:r>
      <w:r>
        <w:rPr>
          <w:spacing w:val="10"/>
        </w:rPr>
        <w:t xml:space="preserve"> </w:t>
      </w:r>
      <w:r>
        <w:rPr>
          <w:spacing w:val="-1"/>
        </w:rPr>
        <w:t>организовано</w:t>
      </w:r>
      <w:r>
        <w:rPr>
          <w:spacing w:val="13"/>
        </w:rPr>
        <w:t xml:space="preserve"> </w:t>
      </w:r>
      <w:r>
        <w:rPr>
          <w:spacing w:val="-1"/>
        </w:rPr>
        <w:t>путем</w:t>
      </w:r>
      <w:r>
        <w:rPr>
          <w:spacing w:val="11"/>
        </w:rPr>
        <w:t xml:space="preserve"> </w:t>
      </w:r>
      <w:r>
        <w:rPr>
          <w:spacing w:val="-1"/>
        </w:rPr>
        <w:t>издания</w:t>
      </w:r>
      <w:r>
        <w:rPr>
          <w:spacing w:val="12"/>
        </w:rPr>
        <w:t xml:space="preserve"> </w:t>
      </w:r>
      <w:r>
        <w:rPr>
          <w:spacing w:val="-1"/>
        </w:rPr>
        <w:t>соответствующего</w:t>
      </w:r>
      <w:r>
        <w:rPr>
          <w:spacing w:val="11"/>
        </w:rPr>
        <w:t xml:space="preserve"> </w:t>
      </w:r>
      <w:r>
        <w:rPr>
          <w:spacing w:val="-1"/>
        </w:rPr>
        <w:t>распорядительного</w:t>
      </w:r>
      <w:r>
        <w:rPr>
          <w:spacing w:val="33"/>
        </w:rPr>
        <w:t xml:space="preserve"> </w:t>
      </w:r>
      <w:r>
        <w:rPr>
          <w:spacing w:val="-1"/>
        </w:rPr>
        <w:t>документа</w:t>
      </w:r>
      <w:r>
        <w:rPr>
          <w:spacing w:val="6"/>
        </w:rPr>
        <w:t xml:space="preserve"> </w:t>
      </w:r>
      <w:r>
        <w:rPr>
          <w:spacing w:val="-1"/>
        </w:rPr>
        <w:t>организации,</w:t>
      </w:r>
      <w:r>
        <w:rPr>
          <w:spacing w:val="8"/>
        </w:rPr>
        <w:t xml:space="preserve"> </w:t>
      </w:r>
      <w:r>
        <w:rPr>
          <w:spacing w:val="-1"/>
        </w:rPr>
        <w:t>например,</w:t>
      </w:r>
      <w:r>
        <w:rPr>
          <w:spacing w:val="7"/>
        </w:rPr>
        <w:t xml:space="preserve"> </w:t>
      </w:r>
      <w:r>
        <w:rPr>
          <w:spacing w:val="-1"/>
        </w:rPr>
        <w:t>приказа</w:t>
      </w:r>
      <w:r>
        <w:rPr>
          <w:spacing w:val="6"/>
        </w:rPr>
        <w:t xml:space="preserve"> </w:t>
      </w:r>
      <w:r>
        <w:rPr>
          <w:spacing w:val="-1"/>
        </w:rPr>
        <w:t>руководителя</w:t>
      </w:r>
      <w:r>
        <w:rPr>
          <w:spacing w:val="4"/>
        </w:rPr>
        <w:t xml:space="preserve"> </w:t>
      </w:r>
      <w:r>
        <w:rPr>
          <w:spacing w:val="-1"/>
        </w:rPr>
        <w:t>организации-члена</w:t>
      </w:r>
      <w:r>
        <w:rPr>
          <w:spacing w:val="47"/>
        </w:rPr>
        <w:t xml:space="preserve"> </w:t>
      </w:r>
      <w:r w:rsidR="00BF7D43">
        <w:rPr>
          <w:lang w:eastAsia="zh-CN"/>
        </w:rPr>
        <w:t>Союза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rPr>
          <w:spacing w:val="-1"/>
        </w:rPr>
        <w:t>Примерная</w:t>
      </w:r>
      <w:r>
        <w:rPr>
          <w:spacing w:val="18"/>
        </w:rPr>
        <w:t xml:space="preserve"> </w:t>
      </w:r>
      <w:r>
        <w:t>форма</w:t>
      </w:r>
      <w:r>
        <w:rPr>
          <w:spacing w:val="20"/>
        </w:rPr>
        <w:t xml:space="preserve"> </w:t>
      </w:r>
      <w:r>
        <w:rPr>
          <w:spacing w:val="-1"/>
        </w:rPr>
        <w:t>приказа</w:t>
      </w:r>
      <w:r>
        <w:rPr>
          <w:spacing w:val="20"/>
        </w:rPr>
        <w:t xml:space="preserve"> </w:t>
      </w:r>
      <w:r>
        <w:rPr>
          <w:spacing w:val="-1"/>
        </w:rPr>
        <w:t>«О</w:t>
      </w:r>
      <w:r>
        <w:rPr>
          <w:spacing w:val="22"/>
        </w:rPr>
        <w:t xml:space="preserve"> </w:t>
      </w:r>
      <w:r>
        <w:rPr>
          <w:spacing w:val="-1"/>
        </w:rPr>
        <w:t>введении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действие</w:t>
      </w:r>
      <w:r>
        <w:rPr>
          <w:spacing w:val="21"/>
        </w:rPr>
        <w:t xml:space="preserve"> </w:t>
      </w:r>
      <w:r>
        <w:rPr>
          <w:spacing w:val="-1"/>
        </w:rPr>
        <w:t>стандартов</w:t>
      </w:r>
      <w:r>
        <w:rPr>
          <w:spacing w:val="20"/>
        </w:rPr>
        <w:t xml:space="preserve"> </w:t>
      </w:r>
      <w:r>
        <w:rPr>
          <w:spacing w:val="-2"/>
        </w:rPr>
        <w:t>СТО</w:t>
      </w:r>
      <w:r>
        <w:rPr>
          <w:spacing w:val="53"/>
        </w:rPr>
        <w:t xml:space="preserve"> </w:t>
      </w:r>
      <w:r>
        <w:rPr>
          <w:spacing w:val="-2"/>
        </w:rPr>
        <w:t>НОСТРОЙ»</w:t>
      </w:r>
      <w:r>
        <w:rPr>
          <w:spacing w:val="1"/>
        </w:rPr>
        <w:t xml:space="preserve"> </w:t>
      </w:r>
      <w:r>
        <w:rPr>
          <w:spacing w:val="-1"/>
        </w:rPr>
        <w:t>приведена</w:t>
      </w:r>
      <w:r>
        <w:t xml:space="preserve"> в </w:t>
      </w:r>
      <w:r w:rsidR="00C13011">
        <w:t>(</w:t>
      </w:r>
      <w:hyperlink w:anchor="_top" w:tgtFrame="_top" w:history="1">
        <w:r w:rsidRPr="00C13011">
          <w:rPr>
            <w:rStyle w:val="ac"/>
            <w:color w:val="auto"/>
            <w:spacing w:val="-1"/>
            <w:u w:val="none"/>
            <w:shd w:val="clear" w:color="auto" w:fill="FFFFFF" w:themeFill="background1"/>
          </w:rPr>
          <w:t>приложении</w:t>
        </w:r>
        <w:r w:rsidRPr="00C13011">
          <w:rPr>
            <w:rStyle w:val="ac"/>
            <w:color w:val="auto"/>
            <w:spacing w:val="-3"/>
            <w:u w:val="none"/>
            <w:shd w:val="clear" w:color="auto" w:fill="FFFFFF" w:themeFill="background1"/>
          </w:rPr>
          <w:t xml:space="preserve"> </w:t>
        </w:r>
        <w:r w:rsidRPr="00C13011">
          <w:rPr>
            <w:rStyle w:val="ac"/>
            <w:color w:val="auto"/>
            <w:u w:val="none"/>
            <w:shd w:val="clear" w:color="auto" w:fill="FFFFFF" w:themeFill="background1"/>
          </w:rPr>
          <w:t>1</w:t>
        </w:r>
      </w:hyperlink>
      <w:r w:rsidR="00C13011">
        <w:rPr>
          <w:spacing w:val="-1"/>
          <w:shd w:val="clear" w:color="auto" w:fill="FFFFFF" w:themeFill="background1"/>
        </w:rPr>
        <w:t>)</w:t>
      </w:r>
      <w:r>
        <w:t>.</w:t>
      </w:r>
    </w:p>
    <w:p w:rsidR="00B5675A" w:rsidRDefault="00A96B81" w:rsidP="00B5675A">
      <w:pPr>
        <w:pStyle w:val="ae"/>
        <w:ind w:firstLine="709"/>
        <w:jc w:val="both"/>
        <w:rPr>
          <w:spacing w:val="-1"/>
        </w:rPr>
      </w:pPr>
      <w:r>
        <w:t>Дату</w:t>
      </w:r>
      <w:r>
        <w:rPr>
          <w:spacing w:val="17"/>
        </w:rPr>
        <w:t xml:space="preserve"> </w:t>
      </w:r>
      <w:r>
        <w:rPr>
          <w:spacing w:val="-1"/>
        </w:rPr>
        <w:t>внедрения</w:t>
      </w:r>
      <w:r>
        <w:rPr>
          <w:spacing w:val="19"/>
        </w:rPr>
        <w:t xml:space="preserve"> </w:t>
      </w:r>
      <w:r>
        <w:rPr>
          <w:spacing w:val="-1"/>
        </w:rPr>
        <w:t>стандартов</w:t>
      </w:r>
      <w:r>
        <w:rPr>
          <w:spacing w:val="20"/>
        </w:rPr>
        <w:t xml:space="preserve"> </w:t>
      </w:r>
      <w:r>
        <w:rPr>
          <w:spacing w:val="-2"/>
        </w:rPr>
        <w:t>НОСТРОЙ</w:t>
      </w:r>
      <w:r>
        <w:rPr>
          <w:spacing w:val="19"/>
        </w:rPr>
        <w:t xml:space="preserve"> </w:t>
      </w:r>
      <w:r>
        <w:rPr>
          <w:spacing w:val="-1"/>
        </w:rPr>
        <w:t>устанавливают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учётом</w:t>
      </w:r>
      <w:r>
        <w:rPr>
          <w:spacing w:val="20"/>
        </w:rPr>
        <w:t xml:space="preserve"> </w:t>
      </w:r>
      <w:r>
        <w:rPr>
          <w:spacing w:val="-1"/>
        </w:rPr>
        <w:t>времени,</w:t>
      </w:r>
      <w:r>
        <w:rPr>
          <w:spacing w:val="43"/>
        </w:rPr>
        <w:t xml:space="preserve"> </w:t>
      </w:r>
      <w:r>
        <w:rPr>
          <w:spacing w:val="-1"/>
        </w:rPr>
        <w:t>которое</w:t>
      </w:r>
      <w:r>
        <w:rPr>
          <w:spacing w:val="15"/>
        </w:rPr>
        <w:t xml:space="preserve"> </w:t>
      </w:r>
      <w:r>
        <w:rPr>
          <w:spacing w:val="-2"/>
        </w:rPr>
        <w:t>необходимо</w:t>
      </w:r>
      <w:r>
        <w:rPr>
          <w:spacing w:val="16"/>
        </w:rPr>
        <w:t xml:space="preserve"> </w:t>
      </w:r>
      <w:r>
        <w:rPr>
          <w:spacing w:val="-1"/>
        </w:rPr>
        <w:t>затратить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проведения</w:t>
      </w:r>
      <w:r>
        <w:rPr>
          <w:spacing w:val="16"/>
        </w:rPr>
        <w:t xml:space="preserve"> </w:t>
      </w:r>
      <w:r>
        <w:rPr>
          <w:spacing w:val="-1"/>
        </w:rPr>
        <w:t>организационно-технических</w:t>
      </w:r>
      <w:r>
        <w:rPr>
          <w:spacing w:val="63"/>
        </w:rPr>
        <w:t xml:space="preserve"> </w:t>
      </w:r>
      <w:r>
        <w:rPr>
          <w:spacing w:val="-1"/>
        </w:rPr>
        <w:t>мероприятий,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rPr>
          <w:spacing w:val="-1"/>
        </w:rPr>
        <w:t>числе</w:t>
      </w:r>
      <w:r>
        <w:rPr>
          <w:spacing w:val="28"/>
        </w:rPr>
        <w:t xml:space="preserve"> </w:t>
      </w:r>
      <w:r>
        <w:rPr>
          <w:spacing w:val="-1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>обеспечения</w:t>
      </w:r>
      <w:r>
        <w:rPr>
          <w:spacing w:val="29"/>
        </w:rPr>
        <w:t xml:space="preserve"> </w:t>
      </w:r>
      <w:r>
        <w:rPr>
          <w:spacing w:val="-1"/>
        </w:rPr>
        <w:t>их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rPr>
          <w:spacing w:val="-1"/>
        </w:rPr>
        <w:t>всем</w:t>
      </w:r>
      <w:r>
        <w:rPr>
          <w:spacing w:val="29"/>
        </w:rPr>
        <w:t xml:space="preserve"> </w:t>
      </w:r>
      <w:r>
        <w:rPr>
          <w:spacing w:val="-1"/>
        </w:rPr>
        <w:t>заинтересованным</w:t>
      </w:r>
      <w:r>
        <w:rPr>
          <w:spacing w:val="68"/>
        </w:rPr>
        <w:t xml:space="preserve"> </w:t>
      </w:r>
      <w:r>
        <w:rPr>
          <w:spacing w:val="-1"/>
        </w:rPr>
        <w:t>лицам,</w:t>
      </w:r>
      <w:r>
        <w:t xml:space="preserve"> </w:t>
      </w:r>
      <w:r>
        <w:rPr>
          <w:spacing w:val="-1"/>
        </w:rPr>
        <w:t>проведения</w:t>
      </w:r>
      <w:r>
        <w:rPr>
          <w:spacing w:val="69"/>
        </w:rPr>
        <w:t xml:space="preserve"> </w:t>
      </w:r>
      <w:r>
        <w:rPr>
          <w:spacing w:val="-1"/>
        </w:rPr>
        <w:t>организационно-технических</w:t>
      </w:r>
      <w:r>
        <w:rPr>
          <w:spacing w:val="51"/>
        </w:rPr>
        <w:t xml:space="preserve"> </w:t>
      </w:r>
      <w:r>
        <w:rPr>
          <w:spacing w:val="-1"/>
        </w:rPr>
        <w:t>мероприятий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их</w:t>
      </w:r>
      <w:r>
        <w:rPr>
          <w:spacing w:val="28"/>
        </w:rPr>
        <w:t xml:space="preserve"> </w:t>
      </w:r>
      <w:r>
        <w:rPr>
          <w:spacing w:val="-1"/>
        </w:rPr>
        <w:t>внедрению,</w:t>
      </w:r>
      <w:r>
        <w:rPr>
          <w:spacing w:val="24"/>
        </w:rPr>
        <w:t xml:space="preserve"> </w:t>
      </w:r>
      <w:r>
        <w:t>но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позднее</w:t>
      </w:r>
      <w:r>
        <w:rPr>
          <w:spacing w:val="25"/>
        </w:rPr>
        <w:t xml:space="preserve"> </w:t>
      </w:r>
      <w:r>
        <w:rPr>
          <w:spacing w:val="-1"/>
        </w:rPr>
        <w:t>даты</w:t>
      </w:r>
      <w:r>
        <w:rPr>
          <w:spacing w:val="28"/>
        </w:rPr>
        <w:t xml:space="preserve"> </w:t>
      </w:r>
      <w:r>
        <w:rPr>
          <w:spacing w:val="-1"/>
        </w:rPr>
        <w:t>проведения</w:t>
      </w:r>
      <w:r>
        <w:rPr>
          <w:spacing w:val="25"/>
        </w:rPr>
        <w:t xml:space="preserve"> </w:t>
      </w:r>
      <w:r>
        <w:rPr>
          <w:spacing w:val="-1"/>
        </w:rPr>
        <w:t>плановой</w:t>
      </w:r>
      <w:r>
        <w:rPr>
          <w:spacing w:val="29"/>
        </w:rPr>
        <w:t xml:space="preserve"> </w:t>
      </w:r>
      <w:r>
        <w:rPr>
          <w:spacing w:val="-1"/>
        </w:rPr>
        <w:t>проверки</w:t>
      </w:r>
      <w:r>
        <w:t xml:space="preserve"> со </w:t>
      </w:r>
      <w:r>
        <w:rPr>
          <w:spacing w:val="-2"/>
        </w:rPr>
        <w:t>стороны</w:t>
      </w:r>
      <w:r>
        <w:t xml:space="preserve"> </w:t>
      </w:r>
      <w:r w:rsidR="00BF7D43">
        <w:rPr>
          <w:lang w:eastAsia="zh-CN"/>
        </w:rPr>
        <w:t>Союза</w:t>
      </w:r>
      <w:r>
        <w:rPr>
          <w:spacing w:val="-1"/>
        </w:rPr>
        <w:t>.</w:t>
      </w:r>
    </w:p>
    <w:p w:rsidR="00B5675A" w:rsidRDefault="00AD3D50" w:rsidP="00B5675A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>2. Р</w:t>
      </w:r>
      <w:r w:rsidR="00A96B81">
        <w:rPr>
          <w:spacing w:val="-1"/>
        </w:rPr>
        <w:t>уководитель</w:t>
      </w:r>
      <w:r w:rsidR="00A96B81">
        <w:rPr>
          <w:spacing w:val="-4"/>
        </w:rPr>
        <w:t xml:space="preserve"> </w:t>
      </w:r>
      <w:r w:rsidR="00A96B81">
        <w:rPr>
          <w:spacing w:val="-1"/>
        </w:rPr>
        <w:t>организации-члена</w:t>
      </w:r>
      <w:r w:rsidR="00A96B81">
        <w:rPr>
          <w:spacing w:val="-3"/>
        </w:rPr>
        <w:t xml:space="preserve"> </w:t>
      </w:r>
      <w:r w:rsidR="00BF7D43">
        <w:rPr>
          <w:lang w:eastAsia="zh-CN"/>
        </w:rPr>
        <w:t>Союза</w:t>
      </w:r>
      <w:r w:rsidR="00BF7D43" w:rsidRPr="00337D91">
        <w:rPr>
          <w:lang w:eastAsia="zh-CN"/>
        </w:rPr>
        <w:t xml:space="preserve"> </w:t>
      </w:r>
      <w:r w:rsidR="00A96B81">
        <w:rPr>
          <w:spacing w:val="-1"/>
        </w:rPr>
        <w:t>утверждает:</w:t>
      </w:r>
    </w:p>
    <w:p w:rsidR="00B5675A" w:rsidRDefault="00B5675A" w:rsidP="00B5675A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rPr>
          <w:spacing w:val="-1"/>
        </w:rPr>
        <w:t>план</w:t>
      </w:r>
      <w:r w:rsidR="00A96B81">
        <w:rPr>
          <w:spacing w:val="24"/>
        </w:rPr>
        <w:t xml:space="preserve"> </w:t>
      </w:r>
      <w:r w:rsidR="00A96B81">
        <w:rPr>
          <w:spacing w:val="-1"/>
        </w:rPr>
        <w:t>организационно-технических</w:t>
      </w:r>
      <w:r w:rsidR="00A96B81">
        <w:rPr>
          <w:spacing w:val="25"/>
        </w:rPr>
        <w:t xml:space="preserve"> </w:t>
      </w:r>
      <w:r w:rsidR="00A96B81">
        <w:rPr>
          <w:spacing w:val="-1"/>
        </w:rPr>
        <w:t>мероприятий</w:t>
      </w:r>
      <w:r w:rsidR="00A96B81">
        <w:rPr>
          <w:spacing w:val="26"/>
        </w:rPr>
        <w:t xml:space="preserve"> </w:t>
      </w:r>
      <w:r w:rsidR="00A96B81">
        <w:rPr>
          <w:spacing w:val="-1"/>
        </w:rPr>
        <w:t>для</w:t>
      </w:r>
      <w:r w:rsidR="00A96B81">
        <w:rPr>
          <w:spacing w:val="24"/>
        </w:rPr>
        <w:t xml:space="preserve"> </w:t>
      </w:r>
      <w:r w:rsidR="00A96B81">
        <w:rPr>
          <w:spacing w:val="-1"/>
        </w:rPr>
        <w:t>внедрения</w:t>
      </w:r>
      <w:r w:rsidR="00A96B81">
        <w:rPr>
          <w:spacing w:val="28"/>
        </w:rPr>
        <w:t xml:space="preserve"> </w:t>
      </w:r>
      <w:r w:rsidR="00A96B81">
        <w:rPr>
          <w:spacing w:val="-1"/>
        </w:rPr>
        <w:t>стандартов</w:t>
      </w:r>
      <w:r w:rsidR="00A96B81">
        <w:rPr>
          <w:spacing w:val="35"/>
        </w:rPr>
        <w:t xml:space="preserve"> </w:t>
      </w:r>
      <w:r w:rsidR="00A96B81">
        <w:rPr>
          <w:spacing w:val="-1"/>
        </w:rPr>
        <w:t>СТО</w:t>
      </w:r>
      <w:r w:rsidR="00A96B81">
        <w:rPr>
          <w:spacing w:val="33"/>
        </w:rPr>
        <w:t xml:space="preserve"> </w:t>
      </w:r>
      <w:r w:rsidR="00A96B81">
        <w:rPr>
          <w:spacing w:val="-1"/>
        </w:rPr>
        <w:t>НОСТРОЙ</w:t>
      </w:r>
      <w:r w:rsidR="00A96B81">
        <w:rPr>
          <w:spacing w:val="33"/>
        </w:rPr>
        <w:t xml:space="preserve"> </w:t>
      </w:r>
      <w:r w:rsidR="00A96B81">
        <w:t>на</w:t>
      </w:r>
      <w:r w:rsidR="00A96B81">
        <w:rPr>
          <w:spacing w:val="34"/>
        </w:rPr>
        <w:t xml:space="preserve"> </w:t>
      </w:r>
      <w:r w:rsidR="00A96B81">
        <w:rPr>
          <w:spacing w:val="-1"/>
        </w:rPr>
        <w:t>процессы</w:t>
      </w:r>
      <w:r w:rsidR="00A96B81">
        <w:rPr>
          <w:spacing w:val="35"/>
        </w:rPr>
        <w:t xml:space="preserve"> </w:t>
      </w:r>
      <w:r w:rsidR="00A96B81">
        <w:rPr>
          <w:spacing w:val="-1"/>
        </w:rPr>
        <w:t>выполнения</w:t>
      </w:r>
      <w:r w:rsidR="00A96B81">
        <w:rPr>
          <w:spacing w:val="35"/>
        </w:rPr>
        <w:t xml:space="preserve"> </w:t>
      </w:r>
      <w:r w:rsidR="00A96B81">
        <w:rPr>
          <w:spacing w:val="-1"/>
        </w:rPr>
        <w:t>работ</w:t>
      </w:r>
      <w:r w:rsidR="00A96B81">
        <w:rPr>
          <w:spacing w:val="41"/>
        </w:rPr>
        <w:t xml:space="preserve"> </w:t>
      </w:r>
      <w:r w:rsidR="00A96B81">
        <w:t>и</w:t>
      </w:r>
      <w:r w:rsidR="00A96B81">
        <w:rPr>
          <w:spacing w:val="36"/>
        </w:rPr>
        <w:t xml:space="preserve"> </w:t>
      </w:r>
      <w:r w:rsidR="00A96B81">
        <w:rPr>
          <w:spacing w:val="-1"/>
        </w:rPr>
        <w:t>определяет</w:t>
      </w:r>
      <w:r w:rsidR="00A96B81">
        <w:rPr>
          <w:spacing w:val="33"/>
        </w:rPr>
        <w:t xml:space="preserve"> </w:t>
      </w:r>
      <w:r w:rsidR="00A96B81">
        <w:rPr>
          <w:spacing w:val="-1"/>
        </w:rPr>
        <w:t>должностных</w:t>
      </w:r>
      <w:r w:rsidR="00A96B81">
        <w:t xml:space="preserve"> </w:t>
      </w:r>
      <w:r w:rsidR="00A96B81">
        <w:rPr>
          <w:spacing w:val="-1"/>
        </w:rPr>
        <w:t>лиц,</w:t>
      </w:r>
      <w:r w:rsidR="00A96B81">
        <w:rPr>
          <w:spacing w:val="-4"/>
        </w:rPr>
        <w:t xml:space="preserve"> </w:t>
      </w:r>
      <w:r w:rsidR="00A96B81">
        <w:rPr>
          <w:spacing w:val="-1"/>
        </w:rPr>
        <w:t>ответственных</w:t>
      </w:r>
      <w:r w:rsidR="00A96B81">
        <w:t xml:space="preserve"> за</w:t>
      </w:r>
      <w:r w:rsidR="00A96B81">
        <w:rPr>
          <w:spacing w:val="-1"/>
        </w:rPr>
        <w:t xml:space="preserve"> его</w:t>
      </w:r>
      <w:r w:rsidR="00A96B81">
        <w:rPr>
          <w:spacing w:val="-2"/>
        </w:rPr>
        <w:t xml:space="preserve"> </w:t>
      </w:r>
      <w:r w:rsidR="00A96B81">
        <w:rPr>
          <w:spacing w:val="-1"/>
        </w:rPr>
        <w:t xml:space="preserve">реализацию </w:t>
      </w:r>
      <w:r w:rsidR="00A96B81">
        <w:t xml:space="preserve">и </w:t>
      </w:r>
      <w:r>
        <w:rPr>
          <w:spacing w:val="-1"/>
        </w:rPr>
        <w:t>контроль;</w:t>
      </w:r>
    </w:p>
    <w:p w:rsidR="00B5675A" w:rsidRDefault="00B5675A" w:rsidP="00B5675A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rPr>
          <w:spacing w:val="-1"/>
        </w:rPr>
        <w:t>устанавливает сроки</w:t>
      </w:r>
      <w:r w:rsidR="00A96B81">
        <w:t xml:space="preserve"> </w:t>
      </w:r>
      <w:r w:rsidR="00A96B81">
        <w:rPr>
          <w:spacing w:val="-1"/>
        </w:rPr>
        <w:t>выполнения</w:t>
      </w:r>
      <w:r w:rsidR="00A96B81">
        <w:rPr>
          <w:spacing w:val="2"/>
        </w:rPr>
        <w:t xml:space="preserve"> </w:t>
      </w:r>
      <w:r w:rsidR="00A96B81">
        <w:rPr>
          <w:spacing w:val="-1"/>
        </w:rPr>
        <w:t>соответствующих</w:t>
      </w:r>
      <w:r w:rsidR="00A96B81">
        <w:rPr>
          <w:spacing w:val="2"/>
        </w:rPr>
        <w:t xml:space="preserve"> </w:t>
      </w:r>
      <w:r w:rsidR="00A96B81">
        <w:rPr>
          <w:spacing w:val="-1"/>
        </w:rPr>
        <w:t>меропри</w:t>
      </w:r>
      <w:r>
        <w:rPr>
          <w:spacing w:val="-1"/>
        </w:rPr>
        <w:t>ятий;</w:t>
      </w:r>
    </w:p>
    <w:p w:rsidR="00B5675A" w:rsidRDefault="00B5675A" w:rsidP="00B5675A">
      <w:pPr>
        <w:pStyle w:val="ae"/>
        <w:ind w:firstLine="709"/>
        <w:jc w:val="both"/>
      </w:pPr>
      <w:r>
        <w:rPr>
          <w:spacing w:val="-1"/>
        </w:rPr>
        <w:t xml:space="preserve">- </w:t>
      </w:r>
      <w:r w:rsidR="00A96B81">
        <w:rPr>
          <w:spacing w:val="-1"/>
        </w:rPr>
        <w:t>определ</w:t>
      </w:r>
      <w:r w:rsidR="00F30AFB">
        <w:rPr>
          <w:spacing w:val="-1"/>
        </w:rPr>
        <w:t>яет</w:t>
      </w:r>
      <w:r w:rsidR="00A96B81">
        <w:rPr>
          <w:spacing w:val="55"/>
        </w:rPr>
        <w:t xml:space="preserve"> </w:t>
      </w:r>
      <w:r w:rsidR="00A96B81">
        <w:rPr>
          <w:spacing w:val="-1"/>
        </w:rPr>
        <w:t>перечень</w:t>
      </w:r>
      <w:r w:rsidR="00A96B81">
        <w:rPr>
          <w:spacing w:val="53"/>
        </w:rPr>
        <w:t xml:space="preserve"> </w:t>
      </w:r>
      <w:r w:rsidR="00A96B81">
        <w:rPr>
          <w:spacing w:val="-1"/>
        </w:rPr>
        <w:t>стандартов</w:t>
      </w:r>
      <w:r w:rsidR="00A96B81">
        <w:rPr>
          <w:spacing w:val="54"/>
        </w:rPr>
        <w:t xml:space="preserve"> </w:t>
      </w:r>
      <w:r w:rsidR="00A96B81">
        <w:rPr>
          <w:spacing w:val="-2"/>
        </w:rPr>
        <w:t>НОСТРОЙ</w:t>
      </w:r>
      <w:r w:rsidR="00A96B81">
        <w:rPr>
          <w:spacing w:val="56"/>
        </w:rPr>
        <w:t xml:space="preserve"> </w:t>
      </w:r>
      <w:r w:rsidR="00A96B81">
        <w:t>на</w:t>
      </w:r>
      <w:r w:rsidR="00A96B81">
        <w:rPr>
          <w:spacing w:val="54"/>
        </w:rPr>
        <w:t xml:space="preserve"> </w:t>
      </w:r>
      <w:r w:rsidR="00A96B81">
        <w:rPr>
          <w:spacing w:val="-1"/>
        </w:rPr>
        <w:t>процессы</w:t>
      </w:r>
      <w:r w:rsidR="00A96B81">
        <w:rPr>
          <w:spacing w:val="58"/>
        </w:rPr>
        <w:t xml:space="preserve"> </w:t>
      </w:r>
      <w:r w:rsidR="00A96B81">
        <w:rPr>
          <w:spacing w:val="-1"/>
        </w:rPr>
        <w:t>выполнения</w:t>
      </w:r>
      <w:r w:rsidR="00A96B81">
        <w:rPr>
          <w:spacing w:val="53"/>
        </w:rPr>
        <w:t xml:space="preserve"> </w:t>
      </w:r>
      <w:r w:rsidR="00A96B81">
        <w:rPr>
          <w:spacing w:val="-1"/>
        </w:rPr>
        <w:t>работ</w:t>
      </w:r>
      <w:r w:rsidR="00A96B81">
        <w:rPr>
          <w:spacing w:val="-3"/>
        </w:rPr>
        <w:t xml:space="preserve"> </w:t>
      </w:r>
      <w:r w:rsidR="00A96B81">
        <w:rPr>
          <w:spacing w:val="-1"/>
        </w:rPr>
        <w:t>исходя</w:t>
      </w:r>
      <w:r w:rsidR="00A96B81">
        <w:t xml:space="preserve"> из </w:t>
      </w:r>
      <w:r w:rsidR="00A96B81">
        <w:rPr>
          <w:spacing w:val="-1"/>
        </w:rPr>
        <w:t>выполняемых</w:t>
      </w:r>
      <w:r w:rsidR="00A96B81">
        <w:rPr>
          <w:spacing w:val="1"/>
        </w:rPr>
        <w:t xml:space="preserve"> </w:t>
      </w:r>
      <w:r w:rsidR="00A96B81">
        <w:rPr>
          <w:spacing w:val="-2"/>
        </w:rPr>
        <w:t>организацией</w:t>
      </w:r>
      <w:r w:rsidR="00A96B81">
        <w:t xml:space="preserve"> </w:t>
      </w:r>
      <w:r w:rsidR="00A96B81">
        <w:rPr>
          <w:spacing w:val="-1"/>
        </w:rPr>
        <w:t>видов</w:t>
      </w:r>
      <w:r w:rsidR="00A96B81">
        <w:rPr>
          <w:spacing w:val="-4"/>
        </w:rPr>
        <w:t xml:space="preserve"> </w:t>
      </w:r>
      <w:r>
        <w:rPr>
          <w:spacing w:val="-1"/>
        </w:rPr>
        <w:t>работ</w:t>
      </w:r>
      <w:r w:rsidRPr="00B5675A">
        <w:t xml:space="preserve"> (официальные тексты стандартов СТО НОСТРОЙ на процессы выполнения работ размещены на</w:t>
      </w:r>
      <w:r w:rsidRPr="00B5675A">
        <w:rPr>
          <w:color w:val="FF0000"/>
        </w:rPr>
        <w:t xml:space="preserve"> </w:t>
      </w:r>
      <w:r w:rsidRPr="00B5675A">
        <w:t>сайте НОСТРОЙ (</w:t>
      </w:r>
      <w:hyperlink r:id="rId27" w:history="1">
        <w:r w:rsidR="00BF7D43" w:rsidRPr="000F73E5">
          <w:rPr>
            <w:rStyle w:val="ac"/>
          </w:rPr>
          <w:t>http://nostroy.ru</w:t>
        </w:r>
      </w:hyperlink>
      <w:r w:rsidRPr="00B5675A">
        <w:t>) в разделе «Стандарты НОСТРОЙ»;</w:t>
      </w:r>
    </w:p>
    <w:p w:rsidR="00B5675A" w:rsidRDefault="00B5675A" w:rsidP="00B5675A">
      <w:pPr>
        <w:pStyle w:val="ae"/>
        <w:ind w:firstLine="709"/>
        <w:jc w:val="both"/>
        <w:rPr>
          <w:spacing w:val="-1"/>
        </w:rPr>
      </w:pPr>
      <w:r>
        <w:t xml:space="preserve">- </w:t>
      </w:r>
      <w:r w:rsidR="00A96B81">
        <w:rPr>
          <w:spacing w:val="-1"/>
        </w:rPr>
        <w:t>назнач</w:t>
      </w:r>
      <w:r w:rsidR="00F30AFB">
        <w:rPr>
          <w:spacing w:val="-1"/>
        </w:rPr>
        <w:t>ает</w:t>
      </w:r>
      <w:r w:rsidR="00A96B81">
        <w:rPr>
          <w:spacing w:val="54"/>
        </w:rPr>
        <w:t xml:space="preserve"> </w:t>
      </w:r>
      <w:r w:rsidR="00A96B81">
        <w:rPr>
          <w:spacing w:val="-2"/>
        </w:rPr>
        <w:t>лицо,</w:t>
      </w:r>
      <w:r w:rsidR="00A96B81">
        <w:rPr>
          <w:spacing w:val="52"/>
        </w:rPr>
        <w:t xml:space="preserve"> </w:t>
      </w:r>
      <w:r w:rsidR="00A96B81">
        <w:rPr>
          <w:spacing w:val="-1"/>
        </w:rPr>
        <w:t>ответственное</w:t>
      </w:r>
      <w:r w:rsidR="00A96B81">
        <w:rPr>
          <w:spacing w:val="52"/>
        </w:rPr>
        <w:t xml:space="preserve"> </w:t>
      </w:r>
      <w:r w:rsidR="00A96B81">
        <w:t>за</w:t>
      </w:r>
      <w:r w:rsidR="00A96B81">
        <w:rPr>
          <w:spacing w:val="54"/>
        </w:rPr>
        <w:t xml:space="preserve"> </w:t>
      </w:r>
      <w:r w:rsidR="00A96B81">
        <w:rPr>
          <w:spacing w:val="-1"/>
        </w:rPr>
        <w:t>управление</w:t>
      </w:r>
      <w:r w:rsidR="00A96B81">
        <w:rPr>
          <w:spacing w:val="52"/>
        </w:rPr>
        <w:t xml:space="preserve"> </w:t>
      </w:r>
      <w:r w:rsidR="00A96B81">
        <w:rPr>
          <w:spacing w:val="-1"/>
        </w:rPr>
        <w:t>нормативной</w:t>
      </w:r>
      <w:r w:rsidR="00A96B81">
        <w:rPr>
          <w:spacing w:val="41"/>
        </w:rPr>
        <w:t xml:space="preserve"> </w:t>
      </w:r>
      <w:r w:rsidR="00A96B81">
        <w:rPr>
          <w:spacing w:val="-1"/>
        </w:rPr>
        <w:t>документацией</w:t>
      </w:r>
      <w:r w:rsidR="00A96B81">
        <w:rPr>
          <w:spacing w:val="1"/>
        </w:rPr>
        <w:t xml:space="preserve"> </w:t>
      </w:r>
      <w:r w:rsidR="00A96B81">
        <w:t>в</w:t>
      </w:r>
      <w:r w:rsidR="00A96B81">
        <w:rPr>
          <w:spacing w:val="-4"/>
        </w:rPr>
        <w:t xml:space="preserve"> </w:t>
      </w:r>
      <w:r>
        <w:rPr>
          <w:spacing w:val="-1"/>
        </w:rPr>
        <w:t>организации.</w:t>
      </w:r>
    </w:p>
    <w:p w:rsidR="00B5675A" w:rsidRDefault="00AB60D1" w:rsidP="00B5675A">
      <w:pPr>
        <w:pStyle w:val="ae"/>
        <w:ind w:firstLine="709"/>
        <w:jc w:val="both"/>
      </w:pPr>
      <w:r>
        <w:rPr>
          <w:spacing w:val="-1"/>
        </w:rPr>
        <w:t>2.1.</w:t>
      </w:r>
      <w:r w:rsidR="001328E3" w:rsidRPr="001328E3">
        <w:t xml:space="preserve"> </w:t>
      </w:r>
      <w:r w:rsidR="001328E3" w:rsidRPr="001328E3">
        <w:rPr>
          <w:spacing w:val="-1"/>
        </w:rPr>
        <w:t>Руководител</w:t>
      </w:r>
      <w:r w:rsidR="001328E3">
        <w:rPr>
          <w:spacing w:val="-1"/>
        </w:rPr>
        <w:t xml:space="preserve">ь организации-члена </w:t>
      </w:r>
      <w:r w:rsidR="00BF7D43">
        <w:rPr>
          <w:spacing w:val="-1"/>
        </w:rPr>
        <w:t>Союза</w:t>
      </w:r>
      <w:r w:rsidR="001328E3">
        <w:rPr>
          <w:spacing w:val="-1"/>
        </w:rPr>
        <w:t xml:space="preserve"> д</w:t>
      </w:r>
      <w:r w:rsidR="004F5692" w:rsidRPr="004F5692">
        <w:rPr>
          <w:spacing w:val="-1"/>
        </w:rPr>
        <w:t xml:space="preserve">олжен </w:t>
      </w:r>
      <w:r w:rsidR="00A96B81" w:rsidRPr="004F5692">
        <w:rPr>
          <w:spacing w:val="-1"/>
        </w:rPr>
        <w:t>разработать</w:t>
      </w:r>
      <w:r w:rsidR="00A96B81" w:rsidRPr="004F5692">
        <w:rPr>
          <w:spacing w:val="45"/>
        </w:rPr>
        <w:t xml:space="preserve"> </w:t>
      </w:r>
      <w:r w:rsidR="00A96B81">
        <w:t>и</w:t>
      </w:r>
      <w:r w:rsidR="00A96B81" w:rsidRPr="004F5692">
        <w:rPr>
          <w:spacing w:val="49"/>
        </w:rPr>
        <w:t xml:space="preserve"> </w:t>
      </w:r>
      <w:r w:rsidR="00A96B81" w:rsidRPr="004F5692">
        <w:rPr>
          <w:spacing w:val="-1"/>
        </w:rPr>
        <w:t>утвердить</w:t>
      </w:r>
      <w:r w:rsidR="00A96B81" w:rsidRPr="004F5692">
        <w:rPr>
          <w:spacing w:val="46"/>
        </w:rPr>
        <w:t xml:space="preserve"> </w:t>
      </w:r>
      <w:r w:rsidR="00A96B81" w:rsidRPr="004F5692">
        <w:rPr>
          <w:spacing w:val="-1"/>
        </w:rPr>
        <w:t>нор</w:t>
      </w:r>
      <w:r w:rsidR="00B5675A">
        <w:rPr>
          <w:spacing w:val="-1"/>
        </w:rPr>
        <w:t>мативны</w:t>
      </w:r>
      <w:r w:rsidR="003C4052">
        <w:rPr>
          <w:spacing w:val="-1"/>
        </w:rPr>
        <w:t>е</w:t>
      </w:r>
      <w:r w:rsidR="00A96B81" w:rsidRPr="004F5692">
        <w:rPr>
          <w:spacing w:val="48"/>
        </w:rPr>
        <w:t xml:space="preserve"> </w:t>
      </w:r>
      <w:r w:rsidR="003C4052">
        <w:rPr>
          <w:spacing w:val="-1"/>
        </w:rPr>
        <w:t>документы</w:t>
      </w:r>
      <w:r w:rsidR="00A96B81" w:rsidRPr="004F5692">
        <w:rPr>
          <w:spacing w:val="46"/>
        </w:rPr>
        <w:t xml:space="preserve"> </w:t>
      </w:r>
      <w:r w:rsidR="00A96B81">
        <w:t>по</w:t>
      </w:r>
      <w:r w:rsidR="00A96B81" w:rsidRPr="004F5692">
        <w:rPr>
          <w:spacing w:val="48"/>
        </w:rPr>
        <w:t xml:space="preserve"> </w:t>
      </w:r>
      <w:r w:rsidR="00A96B81" w:rsidRPr="004F5692">
        <w:rPr>
          <w:spacing w:val="-1"/>
        </w:rPr>
        <w:t>видам</w:t>
      </w:r>
      <w:r w:rsidR="00A96B81" w:rsidRPr="004F5692">
        <w:rPr>
          <w:spacing w:val="45"/>
        </w:rPr>
        <w:t xml:space="preserve"> </w:t>
      </w:r>
      <w:r w:rsidR="00A96B81" w:rsidRPr="004F5692">
        <w:rPr>
          <w:spacing w:val="-1"/>
        </w:rPr>
        <w:t>выполняемых</w:t>
      </w:r>
      <w:r w:rsidR="00A96B81" w:rsidRPr="004F5692">
        <w:rPr>
          <w:spacing w:val="-3"/>
        </w:rPr>
        <w:t xml:space="preserve"> </w:t>
      </w:r>
      <w:r w:rsidR="00A96B81" w:rsidRPr="004F5692">
        <w:rPr>
          <w:spacing w:val="-1"/>
        </w:rPr>
        <w:t>работ</w:t>
      </w:r>
      <w:r w:rsidR="00A96B81" w:rsidRPr="004F5692">
        <w:rPr>
          <w:spacing w:val="-3"/>
        </w:rPr>
        <w:t xml:space="preserve"> </w:t>
      </w:r>
      <w:r w:rsidR="00A96B81">
        <w:t>с</w:t>
      </w:r>
      <w:r w:rsidR="00A96B81" w:rsidRPr="004F5692">
        <w:rPr>
          <w:spacing w:val="-1"/>
        </w:rPr>
        <w:t xml:space="preserve"> учетом</w:t>
      </w:r>
      <w:r w:rsidR="00A96B81">
        <w:t xml:space="preserve"> </w:t>
      </w:r>
      <w:r w:rsidR="00A96B81" w:rsidRPr="004F5692">
        <w:rPr>
          <w:spacing w:val="-1"/>
        </w:rPr>
        <w:t>внедряемых</w:t>
      </w:r>
      <w:r w:rsidR="00A96B81" w:rsidRPr="004F5692">
        <w:rPr>
          <w:spacing w:val="1"/>
        </w:rPr>
        <w:t xml:space="preserve"> </w:t>
      </w:r>
      <w:r w:rsidR="00A96B81" w:rsidRPr="004F5692">
        <w:rPr>
          <w:spacing w:val="-1"/>
        </w:rPr>
        <w:t>стандартов</w:t>
      </w:r>
      <w:r w:rsidR="00A96B81" w:rsidRPr="004F5692">
        <w:rPr>
          <w:spacing w:val="4"/>
        </w:rPr>
        <w:t xml:space="preserve"> </w:t>
      </w:r>
      <w:r w:rsidR="00A96B81" w:rsidRPr="004F5692">
        <w:rPr>
          <w:spacing w:val="-1"/>
        </w:rPr>
        <w:t>(приложение</w:t>
      </w:r>
      <w:r w:rsidR="00A96B81" w:rsidRPr="004F5692">
        <w:rPr>
          <w:spacing w:val="-3"/>
        </w:rPr>
        <w:t xml:space="preserve"> </w:t>
      </w:r>
      <w:r w:rsidR="00A96B81">
        <w:t>2);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rPr>
          <w:spacing w:val="-1"/>
        </w:rPr>
        <w:t>обеспечить внесение</w:t>
      </w:r>
      <w:r w:rsidR="00A96B81">
        <w:t xml:space="preserve"> </w:t>
      </w:r>
      <w:r w:rsidR="00A96B81">
        <w:rPr>
          <w:spacing w:val="-1"/>
        </w:rPr>
        <w:t>изменений</w:t>
      </w:r>
      <w:r w:rsidR="00A96B81">
        <w:t xml:space="preserve"> в</w:t>
      </w:r>
      <w:r w:rsidR="00A96B81">
        <w:rPr>
          <w:spacing w:val="-1"/>
        </w:rPr>
        <w:t xml:space="preserve"> локальные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формы</w:t>
      </w:r>
      <w:r w:rsidR="00A96B81">
        <w:rPr>
          <w:spacing w:val="-3"/>
        </w:rPr>
        <w:t xml:space="preserve"> </w:t>
      </w:r>
      <w:r w:rsidR="00A96B81">
        <w:rPr>
          <w:spacing w:val="-1"/>
        </w:rPr>
        <w:t>документооборота;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rPr>
          <w:spacing w:val="-1"/>
        </w:rPr>
        <w:t>обеспечить</w:t>
      </w:r>
      <w:r w:rsidR="00A96B81">
        <w:rPr>
          <w:spacing w:val="39"/>
        </w:rPr>
        <w:t xml:space="preserve"> </w:t>
      </w:r>
      <w:r w:rsidR="00A96B81">
        <w:rPr>
          <w:spacing w:val="-1"/>
        </w:rPr>
        <w:t>доведение</w:t>
      </w:r>
      <w:r w:rsidR="00A96B81">
        <w:rPr>
          <w:spacing w:val="40"/>
        </w:rPr>
        <w:t xml:space="preserve"> </w:t>
      </w:r>
      <w:r w:rsidR="00A96B81">
        <w:rPr>
          <w:spacing w:val="-1"/>
        </w:rPr>
        <w:t>до</w:t>
      </w:r>
      <w:r w:rsidR="00A96B81">
        <w:rPr>
          <w:spacing w:val="39"/>
        </w:rPr>
        <w:t xml:space="preserve"> </w:t>
      </w:r>
      <w:r w:rsidR="00A96B81">
        <w:rPr>
          <w:spacing w:val="-1"/>
        </w:rPr>
        <w:t>сведения</w:t>
      </w:r>
      <w:r w:rsidR="00A96B81">
        <w:rPr>
          <w:spacing w:val="39"/>
        </w:rPr>
        <w:t xml:space="preserve"> </w:t>
      </w:r>
      <w:r w:rsidR="00A96B81">
        <w:rPr>
          <w:spacing w:val="-1"/>
        </w:rPr>
        <w:t>субподрядных</w:t>
      </w:r>
      <w:r w:rsidR="00A96B81">
        <w:rPr>
          <w:spacing w:val="37"/>
        </w:rPr>
        <w:t xml:space="preserve"> </w:t>
      </w:r>
      <w:r w:rsidR="00A96B81">
        <w:rPr>
          <w:spacing w:val="-1"/>
        </w:rPr>
        <w:t>организаций</w:t>
      </w:r>
      <w:r w:rsidR="00A96B81">
        <w:rPr>
          <w:spacing w:val="23"/>
        </w:rPr>
        <w:t xml:space="preserve"> </w:t>
      </w:r>
      <w:r w:rsidR="00A96B81">
        <w:rPr>
          <w:spacing w:val="-1"/>
        </w:rPr>
        <w:t>необходимости</w:t>
      </w:r>
      <w:r w:rsidR="00A96B81">
        <w:rPr>
          <w:spacing w:val="38"/>
        </w:rPr>
        <w:t xml:space="preserve"> </w:t>
      </w:r>
      <w:r w:rsidR="00A96B81">
        <w:rPr>
          <w:spacing w:val="-1"/>
        </w:rPr>
        <w:t>проведения</w:t>
      </w:r>
      <w:r w:rsidR="00A96B81">
        <w:rPr>
          <w:spacing w:val="38"/>
        </w:rPr>
        <w:t xml:space="preserve"> </w:t>
      </w:r>
      <w:r w:rsidR="00A96B81">
        <w:rPr>
          <w:spacing w:val="-1"/>
        </w:rPr>
        <w:t>работ</w:t>
      </w:r>
      <w:r w:rsidR="00A96B81">
        <w:rPr>
          <w:spacing w:val="37"/>
        </w:rPr>
        <w:t xml:space="preserve"> </w:t>
      </w:r>
      <w:r w:rsidR="00A96B81">
        <w:t>на</w:t>
      </w:r>
      <w:r w:rsidR="00A96B81">
        <w:rPr>
          <w:spacing w:val="37"/>
        </w:rPr>
        <w:t xml:space="preserve"> </w:t>
      </w:r>
      <w:r w:rsidR="00A96B81">
        <w:rPr>
          <w:spacing w:val="-1"/>
        </w:rPr>
        <w:t>объектах</w:t>
      </w:r>
      <w:r w:rsidR="00A96B81">
        <w:rPr>
          <w:spacing w:val="38"/>
        </w:rPr>
        <w:t xml:space="preserve"> </w:t>
      </w:r>
      <w:r w:rsidR="00A96B81">
        <w:t>в</w:t>
      </w:r>
      <w:r w:rsidR="00A96B81">
        <w:rPr>
          <w:spacing w:val="37"/>
        </w:rPr>
        <w:t xml:space="preserve"> </w:t>
      </w:r>
      <w:r w:rsidR="00A96B81">
        <w:rPr>
          <w:spacing w:val="-1"/>
        </w:rPr>
        <w:t>соответствии</w:t>
      </w:r>
      <w:r w:rsidR="00A96B81">
        <w:rPr>
          <w:spacing w:val="38"/>
        </w:rPr>
        <w:t xml:space="preserve"> </w:t>
      </w:r>
      <w:r w:rsidR="00A96B81">
        <w:t>с</w:t>
      </w:r>
      <w:r w:rsidR="00A96B81">
        <w:rPr>
          <w:spacing w:val="37"/>
        </w:rPr>
        <w:t xml:space="preserve"> </w:t>
      </w:r>
      <w:r w:rsidR="00A96B81">
        <w:rPr>
          <w:spacing w:val="-2"/>
        </w:rPr>
        <w:t>требованиями</w:t>
      </w:r>
      <w:r w:rsidR="00A96B81">
        <w:rPr>
          <w:spacing w:val="61"/>
        </w:rPr>
        <w:t xml:space="preserve"> </w:t>
      </w:r>
      <w:r w:rsidR="00A96B81">
        <w:rPr>
          <w:spacing w:val="-1"/>
        </w:rPr>
        <w:t xml:space="preserve">стандартов </w:t>
      </w:r>
      <w:r w:rsidR="00A96B81">
        <w:rPr>
          <w:spacing w:val="-2"/>
        </w:rPr>
        <w:t>НОСТРОЙ</w:t>
      </w:r>
      <w:r w:rsidR="00A96B81">
        <w:rPr>
          <w:spacing w:val="-1"/>
        </w:rPr>
        <w:t xml:space="preserve"> </w:t>
      </w:r>
      <w:r w:rsidR="00A96B81">
        <w:t xml:space="preserve">на </w:t>
      </w:r>
      <w:r w:rsidR="00A96B81">
        <w:rPr>
          <w:spacing w:val="-1"/>
        </w:rPr>
        <w:t>процессы</w:t>
      </w:r>
      <w:r w:rsidR="00A96B81">
        <w:rPr>
          <w:spacing w:val="2"/>
        </w:rPr>
        <w:t xml:space="preserve"> </w:t>
      </w:r>
      <w:r w:rsidR="00A96B81">
        <w:rPr>
          <w:spacing w:val="-1"/>
        </w:rPr>
        <w:t>выполнения</w:t>
      </w:r>
      <w:r w:rsidR="00A96B81">
        <w:rPr>
          <w:spacing w:val="-3"/>
        </w:rPr>
        <w:t xml:space="preserve"> </w:t>
      </w:r>
      <w:r w:rsidR="00A96B81">
        <w:rPr>
          <w:spacing w:val="-1"/>
        </w:rPr>
        <w:t>работ;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rPr>
          <w:spacing w:val="-1"/>
        </w:rPr>
        <w:t>обеспечить</w:t>
      </w:r>
      <w:r w:rsidR="00A96B81">
        <w:rPr>
          <w:spacing w:val="70"/>
        </w:rPr>
        <w:t xml:space="preserve"> </w:t>
      </w:r>
      <w:r w:rsidR="00A96B81">
        <w:rPr>
          <w:spacing w:val="-2"/>
        </w:rPr>
        <w:t>необходимую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организационно-методическую</w:t>
      </w:r>
      <w:r w:rsidR="00A96B81">
        <w:rPr>
          <w:spacing w:val="1"/>
        </w:rPr>
        <w:t xml:space="preserve"> </w:t>
      </w:r>
      <w:r w:rsidR="00A96B81">
        <w:t>помощь</w:t>
      </w:r>
      <w:r w:rsidR="00A96B81">
        <w:rPr>
          <w:spacing w:val="41"/>
        </w:rPr>
        <w:t xml:space="preserve"> </w:t>
      </w:r>
      <w:r w:rsidR="00A96B81">
        <w:rPr>
          <w:spacing w:val="-1"/>
        </w:rPr>
        <w:t>субподрядным</w:t>
      </w:r>
      <w:r w:rsidR="00A96B81">
        <w:rPr>
          <w:spacing w:val="-3"/>
        </w:rPr>
        <w:t xml:space="preserve"> </w:t>
      </w:r>
      <w:r w:rsidR="00A96B81">
        <w:rPr>
          <w:spacing w:val="-1"/>
        </w:rPr>
        <w:t>организациям</w:t>
      </w:r>
      <w:r w:rsidR="00A96B81">
        <w:rPr>
          <w:spacing w:val="4"/>
        </w:rPr>
        <w:t xml:space="preserve"> </w:t>
      </w:r>
      <w:r w:rsidR="00A96B81">
        <w:rPr>
          <w:spacing w:val="-1"/>
        </w:rPr>
        <w:t>по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применению соответствующих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стандартов.</w:t>
      </w:r>
    </w:p>
    <w:p w:rsidR="003C4052" w:rsidRDefault="004F569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>3</w:t>
      </w:r>
      <w:r w:rsidR="002E6421" w:rsidRPr="002E6421">
        <w:rPr>
          <w:spacing w:val="-1"/>
        </w:rPr>
        <w:t xml:space="preserve">. </w:t>
      </w:r>
      <w:r w:rsidR="00A96B81">
        <w:rPr>
          <w:spacing w:val="-1"/>
        </w:rPr>
        <w:t>Включение</w:t>
      </w:r>
      <w:r w:rsidR="00A96B81">
        <w:rPr>
          <w:spacing w:val="8"/>
        </w:rPr>
        <w:t xml:space="preserve"> </w:t>
      </w:r>
      <w:r w:rsidR="00A96B81">
        <w:rPr>
          <w:spacing w:val="-1"/>
        </w:rPr>
        <w:t>стандартов</w:t>
      </w:r>
      <w:r w:rsidR="00A96B81">
        <w:rPr>
          <w:spacing w:val="8"/>
        </w:rPr>
        <w:t xml:space="preserve"> </w:t>
      </w:r>
      <w:r w:rsidR="00A96B81">
        <w:rPr>
          <w:spacing w:val="-1"/>
        </w:rPr>
        <w:t>СТО</w:t>
      </w:r>
      <w:r w:rsidR="00A96B81">
        <w:rPr>
          <w:spacing w:val="7"/>
        </w:rPr>
        <w:t xml:space="preserve"> </w:t>
      </w:r>
      <w:r w:rsidR="00AB60D1">
        <w:rPr>
          <w:spacing w:val="-2"/>
        </w:rPr>
        <w:t>НОСТРОЙ</w:t>
      </w:r>
      <w:r w:rsidR="00A96B81">
        <w:rPr>
          <w:spacing w:val="8"/>
        </w:rPr>
        <w:t xml:space="preserve"> </w:t>
      </w:r>
      <w:r w:rsidR="00A96B81">
        <w:t>в</w:t>
      </w:r>
      <w:r w:rsidR="00A96B81">
        <w:rPr>
          <w:spacing w:val="8"/>
        </w:rPr>
        <w:t xml:space="preserve"> </w:t>
      </w:r>
      <w:r w:rsidR="00A96B81">
        <w:rPr>
          <w:spacing w:val="-1"/>
        </w:rPr>
        <w:t>системы</w:t>
      </w:r>
      <w:r w:rsidR="00A96B81">
        <w:rPr>
          <w:spacing w:val="7"/>
        </w:rPr>
        <w:t xml:space="preserve"> </w:t>
      </w:r>
      <w:r w:rsidR="00A96B81">
        <w:rPr>
          <w:spacing w:val="-1"/>
        </w:rPr>
        <w:t>внешнего</w:t>
      </w:r>
      <w:r w:rsidR="00A96B81">
        <w:rPr>
          <w:spacing w:val="7"/>
        </w:rPr>
        <w:t xml:space="preserve"> </w:t>
      </w:r>
      <w:r w:rsidR="00A96B81">
        <w:t>и</w:t>
      </w:r>
      <w:r w:rsidR="00A96B81">
        <w:rPr>
          <w:spacing w:val="55"/>
        </w:rPr>
        <w:t xml:space="preserve"> </w:t>
      </w:r>
      <w:r w:rsidR="00A96B81">
        <w:rPr>
          <w:spacing w:val="-1"/>
        </w:rPr>
        <w:t>внутреннего</w:t>
      </w:r>
      <w:r w:rsidR="00A96B81">
        <w:rPr>
          <w:spacing w:val="-3"/>
        </w:rPr>
        <w:t xml:space="preserve"> </w:t>
      </w:r>
      <w:r w:rsidR="00A96B81">
        <w:rPr>
          <w:spacing w:val="-1"/>
        </w:rPr>
        <w:t>документооборота</w:t>
      </w:r>
      <w:r w:rsidR="00A96B81">
        <w:t xml:space="preserve"> </w:t>
      </w:r>
      <w:r w:rsidR="00A96B81">
        <w:rPr>
          <w:spacing w:val="-1"/>
        </w:rPr>
        <w:t>предусматривает</w:t>
      </w:r>
      <w:r w:rsidR="00A96B81">
        <w:t xml:space="preserve"> </w:t>
      </w:r>
      <w:r w:rsidR="00A96B81">
        <w:rPr>
          <w:spacing w:val="-1"/>
        </w:rPr>
        <w:t>ссылки</w:t>
      </w:r>
      <w:r w:rsidR="00A96B81">
        <w:rPr>
          <w:spacing w:val="-2"/>
        </w:rPr>
        <w:t xml:space="preserve"> </w:t>
      </w:r>
      <w:r w:rsidR="00A96B81">
        <w:t>на</w:t>
      </w:r>
      <w:r w:rsidR="00A96B81">
        <w:rPr>
          <w:spacing w:val="-3"/>
        </w:rPr>
        <w:t xml:space="preserve"> </w:t>
      </w:r>
      <w:r w:rsidR="00A96B81">
        <w:rPr>
          <w:spacing w:val="-1"/>
        </w:rPr>
        <w:t>них: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t>в</w:t>
      </w:r>
      <w:r w:rsidR="00A96B81">
        <w:rPr>
          <w:spacing w:val="10"/>
        </w:rPr>
        <w:t xml:space="preserve"> </w:t>
      </w:r>
      <w:r w:rsidR="00A96B81">
        <w:rPr>
          <w:spacing w:val="-1"/>
        </w:rPr>
        <w:t>техническом</w:t>
      </w:r>
      <w:r w:rsidR="00A96B81">
        <w:rPr>
          <w:spacing w:val="10"/>
        </w:rPr>
        <w:t xml:space="preserve"> </w:t>
      </w:r>
      <w:r w:rsidR="00A96B81">
        <w:rPr>
          <w:spacing w:val="-1"/>
        </w:rPr>
        <w:t>задании</w:t>
      </w:r>
      <w:r w:rsidR="00A96B81">
        <w:rPr>
          <w:spacing w:val="11"/>
        </w:rPr>
        <w:t xml:space="preserve"> </w:t>
      </w:r>
      <w:r w:rsidR="00A96B81">
        <w:t>на</w:t>
      </w:r>
      <w:r w:rsidR="00A96B81">
        <w:rPr>
          <w:spacing w:val="8"/>
        </w:rPr>
        <w:t xml:space="preserve"> </w:t>
      </w:r>
      <w:r w:rsidR="00A96B81">
        <w:rPr>
          <w:spacing w:val="-1"/>
        </w:rPr>
        <w:t>проектирование,</w:t>
      </w:r>
      <w:r w:rsidR="00A96B81">
        <w:rPr>
          <w:spacing w:val="8"/>
        </w:rPr>
        <w:t xml:space="preserve"> </w:t>
      </w:r>
      <w:r w:rsidR="00A96B81">
        <w:rPr>
          <w:spacing w:val="-1"/>
        </w:rPr>
        <w:t>разделе</w:t>
      </w:r>
      <w:r w:rsidR="00A96B81">
        <w:rPr>
          <w:spacing w:val="10"/>
        </w:rPr>
        <w:t xml:space="preserve"> </w:t>
      </w:r>
      <w:r w:rsidR="00A96B81">
        <w:rPr>
          <w:spacing w:val="-2"/>
        </w:rPr>
        <w:t>ПОС</w:t>
      </w:r>
      <w:r w:rsidR="00A96B81">
        <w:rPr>
          <w:spacing w:val="10"/>
        </w:rPr>
        <w:t xml:space="preserve"> </w:t>
      </w:r>
      <w:r w:rsidR="00A96B81">
        <w:rPr>
          <w:spacing w:val="-1"/>
        </w:rPr>
        <w:t>проектной</w:t>
      </w:r>
      <w:r w:rsidR="00A96B81">
        <w:rPr>
          <w:spacing w:val="41"/>
        </w:rPr>
        <w:t xml:space="preserve"> </w:t>
      </w:r>
      <w:r w:rsidR="00A96B81">
        <w:rPr>
          <w:spacing w:val="-1"/>
        </w:rPr>
        <w:t>документации</w:t>
      </w:r>
      <w:r w:rsidR="00A96B81">
        <w:rPr>
          <w:spacing w:val="6"/>
        </w:rPr>
        <w:t xml:space="preserve"> </w:t>
      </w:r>
      <w:r w:rsidR="00A96B81">
        <w:rPr>
          <w:spacing w:val="-1"/>
        </w:rPr>
        <w:t>(для</w:t>
      </w:r>
      <w:r w:rsidR="00A96B81">
        <w:rPr>
          <w:spacing w:val="3"/>
        </w:rPr>
        <w:t xml:space="preserve"> </w:t>
      </w:r>
      <w:r w:rsidR="00A96B81">
        <w:rPr>
          <w:spacing w:val="-1"/>
        </w:rPr>
        <w:t>организаций,</w:t>
      </w:r>
      <w:r w:rsidR="00A96B81">
        <w:rPr>
          <w:spacing w:val="5"/>
        </w:rPr>
        <w:t xml:space="preserve"> </w:t>
      </w:r>
      <w:r w:rsidR="00A96B81">
        <w:rPr>
          <w:spacing w:val="-1"/>
        </w:rPr>
        <w:t>осуществляющих</w:t>
      </w:r>
      <w:r w:rsidR="00A96B81">
        <w:rPr>
          <w:spacing w:val="6"/>
        </w:rPr>
        <w:t xml:space="preserve"> </w:t>
      </w:r>
      <w:r w:rsidR="00A96B81">
        <w:rPr>
          <w:spacing w:val="-1"/>
        </w:rPr>
        <w:t>проектно-строительную</w:t>
      </w:r>
      <w:r w:rsidR="00A96B81">
        <w:rPr>
          <w:spacing w:val="41"/>
        </w:rPr>
        <w:t xml:space="preserve"> </w:t>
      </w:r>
      <w:r w:rsidR="00A96B81">
        <w:rPr>
          <w:spacing w:val="-1"/>
        </w:rPr>
        <w:t>деятельность);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t>в</w:t>
      </w:r>
      <w:r w:rsidR="00A96B81">
        <w:rPr>
          <w:spacing w:val="-1"/>
        </w:rPr>
        <w:t xml:space="preserve"> </w:t>
      </w:r>
      <w:r w:rsidR="00A96B81">
        <w:t>составе</w:t>
      </w:r>
      <w:r w:rsidR="00A96B81">
        <w:rPr>
          <w:spacing w:val="-1"/>
        </w:rPr>
        <w:t xml:space="preserve"> конкурсной</w:t>
      </w:r>
      <w:r w:rsidR="00A96B81">
        <w:rPr>
          <w:spacing w:val="-3"/>
        </w:rPr>
        <w:t xml:space="preserve"> </w:t>
      </w:r>
      <w:r w:rsidR="00A96B81">
        <w:rPr>
          <w:spacing w:val="-1"/>
        </w:rPr>
        <w:t>документации;</w:t>
      </w:r>
    </w:p>
    <w:p w:rsidR="003C4052" w:rsidRDefault="003C4052" w:rsidP="003C4052">
      <w:pPr>
        <w:pStyle w:val="ae"/>
        <w:ind w:firstLine="709"/>
        <w:jc w:val="both"/>
        <w:rPr>
          <w:spacing w:val="-2"/>
        </w:rPr>
      </w:pPr>
      <w:r>
        <w:rPr>
          <w:spacing w:val="-1"/>
        </w:rPr>
        <w:t xml:space="preserve">- </w:t>
      </w:r>
      <w:r w:rsidR="00A96B81">
        <w:t>в</w:t>
      </w:r>
      <w:r w:rsidR="00A96B81">
        <w:rPr>
          <w:spacing w:val="-1"/>
        </w:rPr>
        <w:t xml:space="preserve"> </w:t>
      </w:r>
      <w:r w:rsidR="00A96B81">
        <w:t>текстах</w:t>
      </w:r>
      <w:r w:rsidR="00A96B81">
        <w:rPr>
          <w:spacing w:val="-2"/>
        </w:rPr>
        <w:t xml:space="preserve"> </w:t>
      </w:r>
      <w:r w:rsidR="00A96B81">
        <w:rPr>
          <w:spacing w:val="-1"/>
        </w:rPr>
        <w:t>договоров (контрактов)</w:t>
      </w:r>
      <w:r w:rsidR="00A96B81">
        <w:rPr>
          <w:spacing w:val="-4"/>
        </w:rPr>
        <w:t xml:space="preserve"> </w:t>
      </w:r>
      <w:r w:rsidR="00A96B81">
        <w:rPr>
          <w:spacing w:val="-1"/>
        </w:rPr>
        <w:t>подряда</w:t>
      </w:r>
      <w:r w:rsidR="00A96B81">
        <w:rPr>
          <w:spacing w:val="-3"/>
        </w:rPr>
        <w:t xml:space="preserve"> </w:t>
      </w:r>
      <w:r w:rsidR="00A96B81">
        <w:rPr>
          <w:spacing w:val="-1"/>
        </w:rPr>
        <w:t>или</w:t>
      </w:r>
      <w:r w:rsidR="00A96B81">
        <w:t xml:space="preserve"> </w:t>
      </w:r>
      <w:r w:rsidR="00A96B81">
        <w:rPr>
          <w:spacing w:val="-2"/>
        </w:rPr>
        <w:t>субподряда;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2"/>
        </w:rPr>
        <w:t xml:space="preserve">- </w:t>
      </w:r>
      <w:r w:rsidR="00A96B81">
        <w:t>в</w:t>
      </w:r>
      <w:r w:rsidR="00A96B81">
        <w:rPr>
          <w:spacing w:val="56"/>
        </w:rPr>
        <w:t xml:space="preserve"> </w:t>
      </w:r>
      <w:r w:rsidR="00A96B81">
        <w:rPr>
          <w:spacing w:val="-1"/>
        </w:rPr>
        <w:t>рабочей</w:t>
      </w:r>
      <w:r w:rsidR="00A96B81">
        <w:rPr>
          <w:spacing w:val="58"/>
        </w:rPr>
        <w:t xml:space="preserve"> </w:t>
      </w:r>
      <w:r w:rsidR="00A96B81">
        <w:t>и</w:t>
      </w:r>
      <w:r w:rsidR="00A96B81">
        <w:rPr>
          <w:spacing w:val="57"/>
        </w:rPr>
        <w:t xml:space="preserve"> </w:t>
      </w:r>
      <w:r w:rsidR="00A96B81">
        <w:rPr>
          <w:spacing w:val="-1"/>
        </w:rPr>
        <w:t>технологической</w:t>
      </w:r>
      <w:r w:rsidR="00A96B81">
        <w:rPr>
          <w:spacing w:val="57"/>
        </w:rPr>
        <w:t xml:space="preserve"> </w:t>
      </w:r>
      <w:r w:rsidR="00A96B81">
        <w:rPr>
          <w:spacing w:val="-1"/>
        </w:rPr>
        <w:t>документации:</w:t>
      </w:r>
      <w:r w:rsidR="00A96B81">
        <w:rPr>
          <w:spacing w:val="57"/>
        </w:rPr>
        <w:t xml:space="preserve"> </w:t>
      </w:r>
      <w:r w:rsidR="00A96B81">
        <w:rPr>
          <w:spacing w:val="-2"/>
        </w:rPr>
        <w:t>ППР</w:t>
      </w:r>
      <w:r w:rsidR="00A96B81">
        <w:rPr>
          <w:spacing w:val="56"/>
        </w:rPr>
        <w:t xml:space="preserve"> </w:t>
      </w:r>
      <w:r w:rsidR="00A96B81">
        <w:t>и</w:t>
      </w:r>
      <w:r w:rsidR="00A96B81">
        <w:rPr>
          <w:spacing w:val="57"/>
        </w:rPr>
        <w:t xml:space="preserve"> </w:t>
      </w:r>
      <w:r w:rsidR="00A96B81">
        <w:rPr>
          <w:spacing w:val="-1"/>
        </w:rPr>
        <w:t>технологических</w:t>
      </w:r>
      <w:r w:rsidR="00A96B81">
        <w:rPr>
          <w:spacing w:val="39"/>
        </w:rPr>
        <w:t xml:space="preserve"> </w:t>
      </w:r>
      <w:r w:rsidR="00A96B81">
        <w:rPr>
          <w:spacing w:val="-1"/>
        </w:rPr>
        <w:t>картах;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t>в</w:t>
      </w:r>
      <w:r w:rsidR="00A96B81">
        <w:rPr>
          <w:spacing w:val="2"/>
        </w:rPr>
        <w:t xml:space="preserve"> </w:t>
      </w:r>
      <w:r w:rsidR="00A96B81">
        <w:rPr>
          <w:spacing w:val="-1"/>
        </w:rPr>
        <w:t>актах</w:t>
      </w:r>
      <w:r w:rsidR="00A96B81">
        <w:rPr>
          <w:spacing w:val="4"/>
        </w:rPr>
        <w:t xml:space="preserve"> </w:t>
      </w:r>
      <w:r w:rsidR="00A96B81">
        <w:rPr>
          <w:spacing w:val="-1"/>
        </w:rPr>
        <w:t>освидетельствования</w:t>
      </w:r>
      <w:r w:rsidR="00A96B81">
        <w:rPr>
          <w:spacing w:val="1"/>
        </w:rPr>
        <w:t xml:space="preserve"> </w:t>
      </w:r>
      <w:r w:rsidR="00A96B81">
        <w:t>на</w:t>
      </w:r>
      <w:r w:rsidR="00A96B81">
        <w:rPr>
          <w:spacing w:val="3"/>
        </w:rPr>
        <w:t xml:space="preserve"> </w:t>
      </w:r>
      <w:r w:rsidR="00A96B81">
        <w:rPr>
          <w:spacing w:val="-1"/>
        </w:rPr>
        <w:t>этапе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проведения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строительного</w:t>
      </w:r>
      <w:r w:rsidR="00A96B81">
        <w:rPr>
          <w:spacing w:val="29"/>
        </w:rPr>
        <w:t xml:space="preserve"> </w:t>
      </w:r>
      <w:r w:rsidR="00A96B81">
        <w:rPr>
          <w:spacing w:val="-1"/>
        </w:rPr>
        <w:t>контроля;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t>в</w:t>
      </w:r>
      <w:r w:rsidR="00A96B81">
        <w:rPr>
          <w:spacing w:val="22"/>
        </w:rPr>
        <w:t xml:space="preserve"> </w:t>
      </w:r>
      <w:r w:rsidR="00A96B81">
        <w:t>актах</w:t>
      </w:r>
      <w:r w:rsidR="00A96B81">
        <w:rPr>
          <w:spacing w:val="24"/>
        </w:rPr>
        <w:t xml:space="preserve"> </w:t>
      </w:r>
      <w:r w:rsidR="00A96B81">
        <w:rPr>
          <w:spacing w:val="-1"/>
        </w:rPr>
        <w:t>проверки</w:t>
      </w:r>
      <w:r w:rsidR="00A96B81">
        <w:rPr>
          <w:spacing w:val="23"/>
        </w:rPr>
        <w:t xml:space="preserve"> </w:t>
      </w:r>
      <w:r w:rsidR="00A96B81">
        <w:t>на</w:t>
      </w:r>
      <w:r w:rsidR="00A96B81">
        <w:rPr>
          <w:spacing w:val="23"/>
        </w:rPr>
        <w:t xml:space="preserve"> </w:t>
      </w:r>
      <w:r w:rsidR="00A96B81">
        <w:t>этапе</w:t>
      </w:r>
      <w:r w:rsidR="00A96B81">
        <w:rPr>
          <w:spacing w:val="20"/>
        </w:rPr>
        <w:t xml:space="preserve"> </w:t>
      </w:r>
      <w:r w:rsidR="00A96B81">
        <w:rPr>
          <w:spacing w:val="-1"/>
        </w:rPr>
        <w:t>проведения</w:t>
      </w:r>
      <w:r w:rsidR="00A96B81">
        <w:rPr>
          <w:spacing w:val="23"/>
        </w:rPr>
        <w:t xml:space="preserve"> </w:t>
      </w:r>
      <w:r w:rsidR="00A96B81">
        <w:rPr>
          <w:spacing w:val="-1"/>
        </w:rPr>
        <w:t>строительного</w:t>
      </w:r>
      <w:r w:rsidR="00A96B81">
        <w:rPr>
          <w:spacing w:val="21"/>
        </w:rPr>
        <w:t xml:space="preserve"> </w:t>
      </w:r>
      <w:r w:rsidR="00A96B81">
        <w:rPr>
          <w:spacing w:val="-1"/>
        </w:rPr>
        <w:t>надзора</w:t>
      </w:r>
      <w:r w:rsidR="00A96B81">
        <w:rPr>
          <w:spacing w:val="23"/>
        </w:rPr>
        <w:t xml:space="preserve"> </w:t>
      </w:r>
      <w:r w:rsidR="00A96B81">
        <w:rPr>
          <w:spacing w:val="-1"/>
        </w:rPr>
        <w:t>(для</w:t>
      </w:r>
      <w:r w:rsidR="00A96B81">
        <w:rPr>
          <w:spacing w:val="21"/>
        </w:rPr>
        <w:t xml:space="preserve"> </w:t>
      </w:r>
      <w:r w:rsidR="00A96B81">
        <w:rPr>
          <w:spacing w:val="-1"/>
        </w:rPr>
        <w:t>организаций, выполняющих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функцию генподрядчика);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t>в</w:t>
      </w:r>
      <w:r w:rsidR="00A96B81">
        <w:rPr>
          <w:spacing w:val="54"/>
        </w:rPr>
        <w:t xml:space="preserve"> </w:t>
      </w:r>
      <w:r w:rsidR="00A96B81">
        <w:rPr>
          <w:spacing w:val="-1"/>
        </w:rPr>
        <w:t>документах</w:t>
      </w:r>
      <w:r w:rsidR="00A96B81">
        <w:rPr>
          <w:spacing w:val="55"/>
        </w:rPr>
        <w:t xml:space="preserve"> </w:t>
      </w:r>
      <w:r w:rsidR="00A96B81">
        <w:rPr>
          <w:spacing w:val="-1"/>
        </w:rPr>
        <w:t>внутреннего</w:t>
      </w:r>
      <w:r w:rsidR="00A96B81">
        <w:rPr>
          <w:spacing w:val="55"/>
        </w:rPr>
        <w:t xml:space="preserve"> </w:t>
      </w:r>
      <w:r w:rsidR="00A96B81">
        <w:rPr>
          <w:spacing w:val="-1"/>
        </w:rPr>
        <w:t>документооборота,</w:t>
      </w:r>
      <w:r w:rsidR="00A96B81">
        <w:rPr>
          <w:spacing w:val="53"/>
        </w:rPr>
        <w:t xml:space="preserve"> </w:t>
      </w:r>
      <w:r w:rsidR="00A96B81">
        <w:rPr>
          <w:spacing w:val="-1"/>
        </w:rPr>
        <w:t>включая</w:t>
      </w:r>
      <w:r w:rsidR="00A96B81">
        <w:rPr>
          <w:spacing w:val="52"/>
        </w:rPr>
        <w:t xml:space="preserve"> </w:t>
      </w:r>
      <w:r w:rsidR="00A96B81">
        <w:rPr>
          <w:spacing w:val="-1"/>
        </w:rPr>
        <w:t>документацию</w:t>
      </w:r>
      <w:r w:rsidR="00A96B81">
        <w:rPr>
          <w:spacing w:val="41"/>
        </w:rPr>
        <w:t xml:space="preserve"> </w:t>
      </w:r>
      <w:r w:rsidR="00A96B81">
        <w:rPr>
          <w:spacing w:val="-1"/>
        </w:rPr>
        <w:t>системы</w:t>
      </w:r>
      <w:r w:rsidR="00A96B81">
        <w:rPr>
          <w:spacing w:val="-10"/>
        </w:rPr>
        <w:t xml:space="preserve"> </w:t>
      </w:r>
      <w:r w:rsidR="00A96B81">
        <w:rPr>
          <w:spacing w:val="-1"/>
        </w:rPr>
        <w:t>менеджмента</w:t>
      </w:r>
      <w:r w:rsidR="00A96B81">
        <w:rPr>
          <w:spacing w:val="-11"/>
        </w:rPr>
        <w:t xml:space="preserve"> </w:t>
      </w:r>
      <w:r w:rsidR="00A96B81">
        <w:rPr>
          <w:spacing w:val="-1"/>
        </w:rPr>
        <w:t>качества</w:t>
      </w:r>
      <w:r w:rsidR="00A96B81">
        <w:rPr>
          <w:spacing w:val="-10"/>
        </w:rPr>
        <w:t xml:space="preserve"> </w:t>
      </w:r>
      <w:r w:rsidR="00A96B81">
        <w:rPr>
          <w:spacing w:val="-1"/>
        </w:rPr>
        <w:t>(далее</w:t>
      </w:r>
      <w:r w:rsidR="00A96B81">
        <w:rPr>
          <w:spacing w:val="-9"/>
        </w:rPr>
        <w:t xml:space="preserve"> </w:t>
      </w:r>
      <w:r w:rsidR="00A96B81">
        <w:t>-</w:t>
      </w:r>
      <w:r w:rsidR="00A96B81">
        <w:rPr>
          <w:spacing w:val="-13"/>
        </w:rPr>
        <w:t xml:space="preserve"> </w:t>
      </w:r>
      <w:r w:rsidR="00A96B81">
        <w:t>СМК)</w:t>
      </w:r>
      <w:r w:rsidR="00A96B81">
        <w:rPr>
          <w:spacing w:val="-11"/>
        </w:rPr>
        <w:t xml:space="preserve"> </w:t>
      </w:r>
      <w:r w:rsidR="00A96B81">
        <w:rPr>
          <w:spacing w:val="-1"/>
        </w:rPr>
        <w:t>организации</w:t>
      </w:r>
      <w:r w:rsidR="00A96B81">
        <w:rPr>
          <w:spacing w:val="-12"/>
        </w:rPr>
        <w:t xml:space="preserve"> </w:t>
      </w:r>
      <w:r w:rsidR="00A96B81">
        <w:t>и</w:t>
      </w:r>
      <w:r w:rsidR="00A96B81">
        <w:rPr>
          <w:spacing w:val="-10"/>
        </w:rPr>
        <w:t xml:space="preserve"> </w:t>
      </w:r>
      <w:r w:rsidR="00A96B81">
        <w:rPr>
          <w:spacing w:val="-1"/>
        </w:rPr>
        <w:t>планы</w:t>
      </w:r>
      <w:r w:rsidR="00A96B81">
        <w:rPr>
          <w:spacing w:val="-10"/>
        </w:rPr>
        <w:t xml:space="preserve"> </w:t>
      </w:r>
      <w:r w:rsidR="00A96B81">
        <w:rPr>
          <w:spacing w:val="-2"/>
        </w:rPr>
        <w:t>внутреннего</w:t>
      </w:r>
      <w:r w:rsidR="00A96B81">
        <w:rPr>
          <w:spacing w:val="53"/>
        </w:rPr>
        <w:t xml:space="preserve"> </w:t>
      </w:r>
      <w:r w:rsidR="00A96B81">
        <w:rPr>
          <w:spacing w:val="-1"/>
        </w:rPr>
        <w:t>аудита</w:t>
      </w:r>
      <w:r w:rsidR="00A96B81">
        <w:t xml:space="preserve"> </w:t>
      </w:r>
      <w:r w:rsidR="00A96B81">
        <w:rPr>
          <w:spacing w:val="-1"/>
        </w:rPr>
        <w:t>СМК.</w:t>
      </w:r>
    </w:p>
    <w:p w:rsidR="003C4052" w:rsidRDefault="004F569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>4</w:t>
      </w:r>
      <w:r w:rsidR="002E6421" w:rsidRPr="002E6421">
        <w:rPr>
          <w:spacing w:val="-1"/>
        </w:rPr>
        <w:t xml:space="preserve">. </w:t>
      </w:r>
      <w:r w:rsidR="00A96B81">
        <w:rPr>
          <w:spacing w:val="-1"/>
        </w:rPr>
        <w:t>При</w:t>
      </w:r>
      <w:r w:rsidR="00A96B81">
        <w:rPr>
          <w:spacing w:val="35"/>
        </w:rPr>
        <w:t xml:space="preserve"> </w:t>
      </w:r>
      <w:r w:rsidR="00A96B81">
        <w:rPr>
          <w:spacing w:val="-1"/>
        </w:rPr>
        <w:t>наличии</w:t>
      </w:r>
      <w:r w:rsidR="00A96B81">
        <w:rPr>
          <w:spacing w:val="35"/>
        </w:rPr>
        <w:t xml:space="preserve"> </w:t>
      </w:r>
      <w:r w:rsidR="00A96B81">
        <w:t>в</w:t>
      </w:r>
      <w:r w:rsidR="00A96B81">
        <w:rPr>
          <w:spacing w:val="34"/>
        </w:rPr>
        <w:t xml:space="preserve"> </w:t>
      </w:r>
      <w:r w:rsidR="00A96B81">
        <w:rPr>
          <w:spacing w:val="-1"/>
        </w:rPr>
        <w:t>организации</w:t>
      </w:r>
      <w:r w:rsidR="00A96B81">
        <w:rPr>
          <w:spacing w:val="35"/>
        </w:rPr>
        <w:t xml:space="preserve"> </w:t>
      </w:r>
      <w:r w:rsidR="00A96B81">
        <w:rPr>
          <w:spacing w:val="-1"/>
        </w:rPr>
        <w:t>внедренной</w:t>
      </w:r>
      <w:r w:rsidR="00A96B81">
        <w:rPr>
          <w:spacing w:val="35"/>
        </w:rPr>
        <w:t xml:space="preserve"> </w:t>
      </w:r>
      <w:r w:rsidR="00A96B81">
        <w:rPr>
          <w:spacing w:val="-1"/>
        </w:rPr>
        <w:t>системы</w:t>
      </w:r>
      <w:r w:rsidR="00A96B81">
        <w:rPr>
          <w:spacing w:val="35"/>
        </w:rPr>
        <w:t xml:space="preserve"> </w:t>
      </w:r>
      <w:r w:rsidR="00A96B81">
        <w:rPr>
          <w:spacing w:val="-1"/>
        </w:rPr>
        <w:t>менеджмента</w:t>
      </w:r>
      <w:r w:rsidR="00A96B81">
        <w:rPr>
          <w:spacing w:val="35"/>
        </w:rPr>
        <w:t xml:space="preserve"> </w:t>
      </w:r>
      <w:r w:rsidR="00A96B81">
        <w:rPr>
          <w:spacing w:val="-1"/>
        </w:rPr>
        <w:t>качества</w:t>
      </w:r>
      <w:r w:rsidR="00A96B81">
        <w:rPr>
          <w:spacing w:val="35"/>
        </w:rPr>
        <w:t xml:space="preserve"> </w:t>
      </w:r>
      <w:r w:rsidR="00A96B81">
        <w:rPr>
          <w:spacing w:val="-1"/>
        </w:rPr>
        <w:t>необходимо</w:t>
      </w:r>
      <w:r w:rsidR="00A96B81">
        <w:rPr>
          <w:spacing w:val="9"/>
        </w:rPr>
        <w:t xml:space="preserve"> </w:t>
      </w:r>
      <w:r w:rsidR="00A96B81">
        <w:rPr>
          <w:spacing w:val="-1"/>
        </w:rPr>
        <w:t>включение</w:t>
      </w:r>
      <w:r w:rsidR="00A96B81">
        <w:rPr>
          <w:spacing w:val="8"/>
        </w:rPr>
        <w:t xml:space="preserve"> </w:t>
      </w:r>
      <w:r w:rsidR="00A96B81">
        <w:rPr>
          <w:spacing w:val="-1"/>
        </w:rPr>
        <w:t>стандартов</w:t>
      </w:r>
      <w:r w:rsidR="00A96B81">
        <w:rPr>
          <w:spacing w:val="5"/>
        </w:rPr>
        <w:t xml:space="preserve"> </w:t>
      </w:r>
      <w:r w:rsidR="00A96B81">
        <w:rPr>
          <w:spacing w:val="-1"/>
        </w:rPr>
        <w:t>СТО</w:t>
      </w:r>
      <w:r w:rsidR="00A96B81">
        <w:rPr>
          <w:spacing w:val="7"/>
        </w:rPr>
        <w:t xml:space="preserve"> </w:t>
      </w:r>
      <w:r w:rsidR="00AB60D1">
        <w:rPr>
          <w:spacing w:val="-1"/>
        </w:rPr>
        <w:t>НОСТРОЙ</w:t>
      </w:r>
      <w:r w:rsidR="00A96B81">
        <w:rPr>
          <w:spacing w:val="8"/>
        </w:rPr>
        <w:t xml:space="preserve"> </w:t>
      </w:r>
      <w:r w:rsidR="00A96B81">
        <w:t>на</w:t>
      </w:r>
      <w:r w:rsidR="00A96B81">
        <w:rPr>
          <w:spacing w:val="15"/>
        </w:rPr>
        <w:t xml:space="preserve"> </w:t>
      </w:r>
      <w:r w:rsidR="00A96B81">
        <w:rPr>
          <w:spacing w:val="-1"/>
        </w:rPr>
        <w:t>процессы</w:t>
      </w:r>
      <w:r w:rsidR="00A96B81">
        <w:rPr>
          <w:spacing w:val="27"/>
        </w:rPr>
        <w:t xml:space="preserve"> </w:t>
      </w:r>
      <w:r w:rsidR="00A96B81">
        <w:rPr>
          <w:spacing w:val="-1"/>
        </w:rPr>
        <w:t>выполнения</w:t>
      </w:r>
      <w:r w:rsidR="00A96B81">
        <w:rPr>
          <w:spacing w:val="11"/>
        </w:rPr>
        <w:t xml:space="preserve"> </w:t>
      </w:r>
      <w:r w:rsidR="00A96B81">
        <w:rPr>
          <w:spacing w:val="-1"/>
        </w:rPr>
        <w:t>работ</w:t>
      </w:r>
      <w:r w:rsidR="00A96B81">
        <w:rPr>
          <w:spacing w:val="8"/>
        </w:rPr>
        <w:t xml:space="preserve"> </w:t>
      </w:r>
      <w:r w:rsidR="00A96B81">
        <w:t>в</w:t>
      </w:r>
      <w:r w:rsidR="00A96B81">
        <w:rPr>
          <w:spacing w:val="12"/>
        </w:rPr>
        <w:t xml:space="preserve"> </w:t>
      </w:r>
      <w:r w:rsidR="00A96B81">
        <w:rPr>
          <w:spacing w:val="-1"/>
        </w:rPr>
        <w:t>следующие</w:t>
      </w:r>
      <w:r w:rsidR="00A96B81">
        <w:rPr>
          <w:spacing w:val="13"/>
        </w:rPr>
        <w:t xml:space="preserve"> </w:t>
      </w:r>
      <w:r w:rsidR="00A96B81">
        <w:rPr>
          <w:spacing w:val="-1"/>
        </w:rPr>
        <w:t>элементы</w:t>
      </w:r>
      <w:r w:rsidR="00A96B81">
        <w:rPr>
          <w:spacing w:val="11"/>
        </w:rPr>
        <w:t xml:space="preserve"> </w:t>
      </w:r>
      <w:r w:rsidR="00A96B81">
        <w:rPr>
          <w:spacing w:val="-1"/>
        </w:rPr>
        <w:t>СМК:</w:t>
      </w:r>
      <w:r w:rsidR="00A96B81">
        <w:rPr>
          <w:spacing w:val="14"/>
        </w:rPr>
        <w:t xml:space="preserve"> </w:t>
      </w:r>
      <w:r w:rsidR="00A96B81">
        <w:rPr>
          <w:spacing w:val="-1"/>
        </w:rPr>
        <w:t>«управление</w:t>
      </w:r>
      <w:r w:rsidR="00A96B81">
        <w:rPr>
          <w:spacing w:val="11"/>
        </w:rPr>
        <w:t xml:space="preserve"> </w:t>
      </w:r>
      <w:r w:rsidR="00A96B81">
        <w:rPr>
          <w:spacing w:val="-1"/>
        </w:rPr>
        <w:t>внутренними</w:t>
      </w:r>
      <w:r w:rsidR="00A96B81">
        <w:rPr>
          <w:spacing w:val="33"/>
        </w:rPr>
        <w:t xml:space="preserve"> </w:t>
      </w:r>
      <w:r w:rsidR="00A96B81">
        <w:rPr>
          <w:spacing w:val="-1"/>
        </w:rPr>
        <w:t>нормативно-техническими</w:t>
      </w:r>
      <w:r w:rsidR="00A96B81">
        <w:rPr>
          <w:spacing w:val="64"/>
        </w:rPr>
        <w:t xml:space="preserve"> </w:t>
      </w:r>
      <w:r w:rsidR="00A96B81">
        <w:rPr>
          <w:spacing w:val="-1"/>
        </w:rPr>
        <w:t>документами»,</w:t>
      </w:r>
      <w:r w:rsidR="00A96B81">
        <w:rPr>
          <w:spacing w:val="63"/>
        </w:rPr>
        <w:t xml:space="preserve"> </w:t>
      </w:r>
      <w:r w:rsidR="00A96B81">
        <w:rPr>
          <w:spacing w:val="-1"/>
        </w:rPr>
        <w:t>«управление</w:t>
      </w:r>
      <w:r w:rsidR="00A96B81">
        <w:rPr>
          <w:spacing w:val="63"/>
        </w:rPr>
        <w:t xml:space="preserve"> </w:t>
      </w:r>
      <w:r w:rsidR="00A96B81">
        <w:rPr>
          <w:spacing w:val="-2"/>
        </w:rPr>
        <w:t>внешними</w:t>
      </w:r>
      <w:r w:rsidR="00A96B81">
        <w:rPr>
          <w:spacing w:val="47"/>
        </w:rPr>
        <w:t xml:space="preserve"> </w:t>
      </w:r>
      <w:r w:rsidR="00A96B81">
        <w:rPr>
          <w:spacing w:val="-1"/>
        </w:rPr>
        <w:t>документами»,</w:t>
      </w:r>
      <w:r w:rsidR="00A96B81">
        <w:rPr>
          <w:spacing w:val="-12"/>
        </w:rPr>
        <w:t xml:space="preserve"> </w:t>
      </w:r>
      <w:r w:rsidR="00A96B81">
        <w:rPr>
          <w:spacing w:val="-1"/>
        </w:rPr>
        <w:t>«управление</w:t>
      </w:r>
      <w:r w:rsidR="00A96B81">
        <w:rPr>
          <w:spacing w:val="-13"/>
        </w:rPr>
        <w:t xml:space="preserve"> </w:t>
      </w:r>
      <w:r w:rsidR="00A96B81">
        <w:rPr>
          <w:spacing w:val="-1"/>
        </w:rPr>
        <w:t>записями</w:t>
      </w:r>
      <w:r w:rsidR="00A96B81">
        <w:rPr>
          <w:spacing w:val="-12"/>
        </w:rPr>
        <w:t xml:space="preserve"> </w:t>
      </w:r>
      <w:r w:rsidR="00A96B81">
        <w:rPr>
          <w:spacing w:val="-1"/>
        </w:rPr>
        <w:t>СМК»,</w:t>
      </w:r>
      <w:r w:rsidR="00A96B81">
        <w:rPr>
          <w:spacing w:val="-11"/>
        </w:rPr>
        <w:t xml:space="preserve"> </w:t>
      </w:r>
      <w:r w:rsidR="00A96B81">
        <w:rPr>
          <w:spacing w:val="-1"/>
        </w:rPr>
        <w:t>«распределение</w:t>
      </w:r>
      <w:r w:rsidR="00A96B81">
        <w:rPr>
          <w:spacing w:val="-13"/>
        </w:rPr>
        <w:t xml:space="preserve"> </w:t>
      </w:r>
      <w:r w:rsidR="00A96B81">
        <w:rPr>
          <w:spacing w:val="-1"/>
        </w:rPr>
        <w:t>ответственности</w:t>
      </w:r>
      <w:r w:rsidR="00A96B81">
        <w:rPr>
          <w:spacing w:val="-12"/>
        </w:rPr>
        <w:t xml:space="preserve"> </w:t>
      </w:r>
      <w:r w:rsidR="00A96B81">
        <w:t>и</w:t>
      </w:r>
      <w:r w:rsidR="00A96B81">
        <w:rPr>
          <w:spacing w:val="41"/>
        </w:rPr>
        <w:t xml:space="preserve"> </w:t>
      </w:r>
      <w:r w:rsidR="00A96B81">
        <w:rPr>
          <w:spacing w:val="-1"/>
        </w:rPr>
        <w:t>полномочий»,</w:t>
      </w:r>
      <w:r w:rsidR="00A96B81">
        <w:rPr>
          <w:spacing w:val="15"/>
        </w:rPr>
        <w:t xml:space="preserve"> </w:t>
      </w:r>
      <w:r w:rsidR="00A96B81">
        <w:rPr>
          <w:spacing w:val="-1"/>
        </w:rPr>
        <w:t>«внутренний</w:t>
      </w:r>
      <w:r w:rsidR="00A96B81">
        <w:rPr>
          <w:spacing w:val="16"/>
        </w:rPr>
        <w:t xml:space="preserve"> </w:t>
      </w:r>
      <w:r w:rsidR="00A96B81">
        <w:rPr>
          <w:spacing w:val="-1"/>
        </w:rPr>
        <w:t>обмен</w:t>
      </w:r>
      <w:r w:rsidR="00A96B81">
        <w:rPr>
          <w:spacing w:val="16"/>
        </w:rPr>
        <w:t xml:space="preserve"> </w:t>
      </w:r>
      <w:r w:rsidR="00A96B81">
        <w:rPr>
          <w:spacing w:val="-1"/>
        </w:rPr>
        <w:t>информацией»,</w:t>
      </w:r>
      <w:r w:rsidR="00A96B81">
        <w:rPr>
          <w:spacing w:val="15"/>
        </w:rPr>
        <w:t xml:space="preserve"> </w:t>
      </w:r>
      <w:r w:rsidR="00A96B81">
        <w:lastRenderedPageBreak/>
        <w:t>«управление</w:t>
      </w:r>
      <w:r w:rsidR="00A96B81">
        <w:rPr>
          <w:spacing w:val="29"/>
        </w:rPr>
        <w:t xml:space="preserve"> </w:t>
      </w:r>
      <w:r w:rsidR="00A96B81">
        <w:rPr>
          <w:spacing w:val="-1"/>
        </w:rPr>
        <w:t>компетентностью,</w:t>
      </w:r>
      <w:r w:rsidR="00A96B81">
        <w:rPr>
          <w:spacing w:val="44"/>
        </w:rPr>
        <w:t xml:space="preserve"> </w:t>
      </w:r>
      <w:r w:rsidR="00A96B81">
        <w:rPr>
          <w:spacing w:val="-1"/>
        </w:rPr>
        <w:t>осведомленностью</w:t>
      </w:r>
      <w:r w:rsidR="00A96B81">
        <w:rPr>
          <w:spacing w:val="44"/>
        </w:rPr>
        <w:t xml:space="preserve"> </w:t>
      </w:r>
      <w:r w:rsidR="00A96B81">
        <w:t>и</w:t>
      </w:r>
      <w:r w:rsidR="00A96B81">
        <w:rPr>
          <w:spacing w:val="45"/>
        </w:rPr>
        <w:t xml:space="preserve"> </w:t>
      </w:r>
      <w:r w:rsidR="00A96B81">
        <w:rPr>
          <w:spacing w:val="-1"/>
        </w:rPr>
        <w:t>подготовкой</w:t>
      </w:r>
      <w:r w:rsidR="00A96B81">
        <w:rPr>
          <w:spacing w:val="45"/>
        </w:rPr>
        <w:t xml:space="preserve"> </w:t>
      </w:r>
      <w:r w:rsidR="00A96B81">
        <w:rPr>
          <w:spacing w:val="-1"/>
        </w:rPr>
        <w:t>персонала»,</w:t>
      </w:r>
      <w:r w:rsidR="00A96B81">
        <w:rPr>
          <w:spacing w:val="44"/>
        </w:rPr>
        <w:t xml:space="preserve"> </w:t>
      </w:r>
      <w:r w:rsidR="00A96B81">
        <w:rPr>
          <w:spacing w:val="-1"/>
        </w:rPr>
        <w:t>«управление</w:t>
      </w:r>
      <w:r w:rsidR="00A96B81">
        <w:rPr>
          <w:spacing w:val="33"/>
        </w:rPr>
        <w:t xml:space="preserve"> </w:t>
      </w:r>
      <w:r w:rsidR="00A96B81">
        <w:rPr>
          <w:spacing w:val="-1"/>
        </w:rPr>
        <w:t>инфраструктурой»,</w:t>
      </w:r>
      <w:r w:rsidR="00A96B81">
        <w:rPr>
          <w:spacing w:val="25"/>
        </w:rPr>
        <w:t xml:space="preserve"> </w:t>
      </w:r>
      <w:r w:rsidR="00A96B81">
        <w:rPr>
          <w:spacing w:val="-1"/>
        </w:rPr>
        <w:t>«управление</w:t>
      </w:r>
      <w:r w:rsidR="00A96B81">
        <w:rPr>
          <w:spacing w:val="25"/>
        </w:rPr>
        <w:t xml:space="preserve"> </w:t>
      </w:r>
      <w:r w:rsidR="00A96B81">
        <w:rPr>
          <w:spacing w:val="-1"/>
        </w:rPr>
        <w:t>производственной</w:t>
      </w:r>
      <w:r w:rsidR="00A96B81">
        <w:rPr>
          <w:spacing w:val="26"/>
        </w:rPr>
        <w:t xml:space="preserve"> </w:t>
      </w:r>
      <w:r w:rsidR="00A96B81">
        <w:rPr>
          <w:spacing w:val="-1"/>
        </w:rPr>
        <w:t>средой»,</w:t>
      </w:r>
      <w:r w:rsidR="00A96B81">
        <w:rPr>
          <w:spacing w:val="25"/>
        </w:rPr>
        <w:t xml:space="preserve"> </w:t>
      </w:r>
      <w:r w:rsidR="00A96B81">
        <w:rPr>
          <w:spacing w:val="-1"/>
        </w:rPr>
        <w:t>«процесс</w:t>
      </w:r>
      <w:r w:rsidR="00A96B81">
        <w:rPr>
          <w:spacing w:val="26"/>
        </w:rPr>
        <w:t xml:space="preserve"> </w:t>
      </w:r>
      <w:r w:rsidR="00A96B81">
        <w:rPr>
          <w:spacing w:val="-1"/>
        </w:rPr>
        <w:t>закупок,</w:t>
      </w:r>
      <w:r w:rsidR="00A96B81">
        <w:rPr>
          <w:spacing w:val="33"/>
        </w:rPr>
        <w:t xml:space="preserve"> </w:t>
      </w:r>
      <w:r w:rsidR="00A96B81">
        <w:rPr>
          <w:spacing w:val="-1"/>
        </w:rPr>
        <w:t>включая</w:t>
      </w:r>
      <w:r w:rsidR="00A96B81">
        <w:rPr>
          <w:spacing w:val="50"/>
        </w:rPr>
        <w:t xml:space="preserve"> </w:t>
      </w:r>
      <w:r w:rsidR="00A96B81">
        <w:rPr>
          <w:spacing w:val="-1"/>
        </w:rPr>
        <w:t>информацию</w:t>
      </w:r>
      <w:r w:rsidR="00A96B81">
        <w:rPr>
          <w:spacing w:val="48"/>
        </w:rPr>
        <w:t xml:space="preserve"> </w:t>
      </w:r>
      <w:r w:rsidR="00A96B81">
        <w:t>по</w:t>
      </w:r>
      <w:r w:rsidR="00A96B81">
        <w:rPr>
          <w:spacing w:val="50"/>
        </w:rPr>
        <w:t xml:space="preserve"> </w:t>
      </w:r>
      <w:r w:rsidR="00A96B81">
        <w:rPr>
          <w:spacing w:val="-1"/>
        </w:rPr>
        <w:t>закупкам</w:t>
      </w:r>
      <w:r w:rsidR="00A96B81">
        <w:rPr>
          <w:spacing w:val="49"/>
        </w:rPr>
        <w:t xml:space="preserve"> </w:t>
      </w:r>
      <w:r w:rsidR="00A96B81">
        <w:t>и</w:t>
      </w:r>
      <w:r w:rsidR="00A96B81">
        <w:rPr>
          <w:spacing w:val="50"/>
        </w:rPr>
        <w:t xml:space="preserve"> </w:t>
      </w:r>
      <w:r w:rsidR="00A96B81">
        <w:rPr>
          <w:spacing w:val="-1"/>
        </w:rPr>
        <w:t>верификацию</w:t>
      </w:r>
      <w:r w:rsidR="00A96B81">
        <w:rPr>
          <w:spacing w:val="48"/>
        </w:rPr>
        <w:t xml:space="preserve"> </w:t>
      </w:r>
      <w:r w:rsidR="00A96B81">
        <w:rPr>
          <w:spacing w:val="-1"/>
        </w:rPr>
        <w:t>закупленной</w:t>
      </w:r>
      <w:r w:rsidR="00A96B81">
        <w:rPr>
          <w:spacing w:val="50"/>
        </w:rPr>
        <w:t xml:space="preserve"> </w:t>
      </w:r>
      <w:r w:rsidR="00A96B81">
        <w:rPr>
          <w:spacing w:val="-2"/>
        </w:rPr>
        <w:t>продукции»,</w:t>
      </w:r>
      <w:r w:rsidR="002E6421">
        <w:rPr>
          <w:spacing w:val="-2"/>
        </w:rPr>
        <w:t xml:space="preserve"> </w:t>
      </w:r>
      <w:r w:rsidR="00A96B81">
        <w:rPr>
          <w:spacing w:val="-1"/>
        </w:rPr>
        <w:t>«управление</w:t>
      </w:r>
      <w:r w:rsidR="00A96B81">
        <w:rPr>
          <w:spacing w:val="64"/>
        </w:rPr>
        <w:t xml:space="preserve"> </w:t>
      </w:r>
      <w:r w:rsidR="00A96B81">
        <w:rPr>
          <w:spacing w:val="-1"/>
        </w:rPr>
        <w:t>производством</w:t>
      </w:r>
      <w:r w:rsidR="00A96B81">
        <w:rPr>
          <w:spacing w:val="63"/>
        </w:rPr>
        <w:t xml:space="preserve"> </w:t>
      </w:r>
      <w:r w:rsidR="00A96B81">
        <w:t>и</w:t>
      </w:r>
      <w:r w:rsidR="00A96B81">
        <w:rPr>
          <w:spacing w:val="64"/>
        </w:rPr>
        <w:t xml:space="preserve"> </w:t>
      </w:r>
      <w:r w:rsidR="00A96B81">
        <w:rPr>
          <w:spacing w:val="-1"/>
        </w:rPr>
        <w:t>обслуживанием»,</w:t>
      </w:r>
      <w:r w:rsidR="00A96B81">
        <w:rPr>
          <w:spacing w:val="65"/>
        </w:rPr>
        <w:t xml:space="preserve"> </w:t>
      </w:r>
      <w:r w:rsidR="00A96B81">
        <w:rPr>
          <w:spacing w:val="-1"/>
        </w:rPr>
        <w:t>«управление</w:t>
      </w:r>
      <w:r w:rsidR="00A96B81">
        <w:rPr>
          <w:spacing w:val="64"/>
        </w:rPr>
        <w:t xml:space="preserve"> </w:t>
      </w:r>
      <w:r w:rsidR="00A96B81">
        <w:rPr>
          <w:spacing w:val="-1"/>
        </w:rPr>
        <w:t>измерительным</w:t>
      </w:r>
      <w:r w:rsidR="00A96B81">
        <w:rPr>
          <w:spacing w:val="41"/>
        </w:rPr>
        <w:t xml:space="preserve"> </w:t>
      </w:r>
      <w:r w:rsidR="00A96B81">
        <w:rPr>
          <w:spacing w:val="-1"/>
        </w:rPr>
        <w:t>оборудованием»,</w:t>
      </w:r>
      <w:r w:rsidR="00A96B81">
        <w:rPr>
          <w:spacing w:val="31"/>
        </w:rPr>
        <w:t xml:space="preserve"> </w:t>
      </w:r>
      <w:r w:rsidR="00A96B81">
        <w:rPr>
          <w:spacing w:val="-1"/>
        </w:rPr>
        <w:t>«мониторинг</w:t>
      </w:r>
      <w:r w:rsidR="00A96B81">
        <w:rPr>
          <w:spacing w:val="32"/>
        </w:rPr>
        <w:t xml:space="preserve"> </w:t>
      </w:r>
      <w:r w:rsidR="00A96B81">
        <w:t>и</w:t>
      </w:r>
      <w:r w:rsidR="00A96B81">
        <w:rPr>
          <w:spacing w:val="30"/>
        </w:rPr>
        <w:t xml:space="preserve"> </w:t>
      </w:r>
      <w:r w:rsidR="00A96B81">
        <w:rPr>
          <w:spacing w:val="-1"/>
        </w:rPr>
        <w:t>измерение</w:t>
      </w:r>
      <w:r w:rsidR="00A96B81">
        <w:rPr>
          <w:spacing w:val="32"/>
        </w:rPr>
        <w:t xml:space="preserve"> </w:t>
      </w:r>
      <w:r w:rsidR="00A96B81">
        <w:rPr>
          <w:spacing w:val="-1"/>
        </w:rPr>
        <w:t>процессов»,</w:t>
      </w:r>
      <w:r w:rsidR="00A96B81">
        <w:rPr>
          <w:spacing w:val="31"/>
        </w:rPr>
        <w:t xml:space="preserve"> </w:t>
      </w:r>
      <w:r w:rsidR="00A96B81">
        <w:rPr>
          <w:spacing w:val="-1"/>
        </w:rPr>
        <w:t>«мониторинг</w:t>
      </w:r>
      <w:r w:rsidR="00A96B81">
        <w:rPr>
          <w:spacing w:val="29"/>
        </w:rPr>
        <w:t xml:space="preserve"> </w:t>
      </w:r>
      <w:r w:rsidR="00A96B81">
        <w:t>и</w:t>
      </w:r>
      <w:r w:rsidR="00A96B81">
        <w:rPr>
          <w:spacing w:val="27"/>
        </w:rPr>
        <w:t xml:space="preserve"> </w:t>
      </w:r>
      <w:r w:rsidR="00A96B81">
        <w:rPr>
          <w:spacing w:val="-1"/>
        </w:rPr>
        <w:t>измерение</w:t>
      </w:r>
      <w:r w:rsidR="00A96B81">
        <w:rPr>
          <w:spacing w:val="53"/>
        </w:rPr>
        <w:t xml:space="preserve"> </w:t>
      </w:r>
      <w:r w:rsidR="00A96B81">
        <w:rPr>
          <w:spacing w:val="-1"/>
        </w:rPr>
        <w:t>продукции»,</w:t>
      </w:r>
      <w:r w:rsidR="00A96B81">
        <w:rPr>
          <w:spacing w:val="52"/>
        </w:rPr>
        <w:t xml:space="preserve"> </w:t>
      </w:r>
      <w:r w:rsidR="00A96B81">
        <w:rPr>
          <w:spacing w:val="-1"/>
        </w:rPr>
        <w:t>«управление</w:t>
      </w:r>
      <w:r w:rsidR="00A96B81">
        <w:rPr>
          <w:spacing w:val="53"/>
        </w:rPr>
        <w:t xml:space="preserve"> </w:t>
      </w:r>
      <w:r w:rsidR="00A96B81">
        <w:rPr>
          <w:spacing w:val="-1"/>
        </w:rPr>
        <w:t>несоответствующей</w:t>
      </w:r>
      <w:r w:rsidR="00A96B81">
        <w:rPr>
          <w:spacing w:val="53"/>
        </w:rPr>
        <w:t xml:space="preserve"> </w:t>
      </w:r>
      <w:r w:rsidR="00A96B81">
        <w:rPr>
          <w:spacing w:val="-1"/>
        </w:rPr>
        <w:t>продукцией»,</w:t>
      </w:r>
      <w:r w:rsidR="002E6421">
        <w:rPr>
          <w:spacing w:val="-1"/>
        </w:rPr>
        <w:t xml:space="preserve"> </w:t>
      </w:r>
      <w:r w:rsidR="00A96B81">
        <w:rPr>
          <w:spacing w:val="-1"/>
        </w:rPr>
        <w:t>«управление</w:t>
      </w:r>
      <w:r w:rsidR="00A96B81">
        <w:rPr>
          <w:spacing w:val="4"/>
        </w:rPr>
        <w:t xml:space="preserve"> </w:t>
      </w:r>
      <w:r w:rsidR="00A96B81">
        <w:rPr>
          <w:spacing w:val="-1"/>
        </w:rPr>
        <w:t>документацией»,</w:t>
      </w:r>
      <w:r w:rsidR="00A96B81">
        <w:rPr>
          <w:spacing w:val="5"/>
        </w:rPr>
        <w:t xml:space="preserve"> </w:t>
      </w:r>
      <w:r w:rsidR="00A96B81">
        <w:rPr>
          <w:spacing w:val="-2"/>
        </w:rPr>
        <w:t>«определение</w:t>
      </w:r>
      <w:r w:rsidR="00A96B81">
        <w:rPr>
          <w:spacing w:val="6"/>
        </w:rPr>
        <w:t xml:space="preserve"> </w:t>
      </w:r>
      <w:r w:rsidR="00A96B81">
        <w:t>и</w:t>
      </w:r>
      <w:r w:rsidR="00A96B81">
        <w:rPr>
          <w:spacing w:val="7"/>
        </w:rPr>
        <w:t xml:space="preserve"> </w:t>
      </w:r>
      <w:r w:rsidR="00A96B81">
        <w:rPr>
          <w:spacing w:val="-1"/>
        </w:rPr>
        <w:t>анализ</w:t>
      </w:r>
      <w:r w:rsidR="00A96B81">
        <w:rPr>
          <w:spacing w:val="6"/>
        </w:rPr>
        <w:t xml:space="preserve"> </w:t>
      </w:r>
      <w:r w:rsidR="00A96B81">
        <w:rPr>
          <w:spacing w:val="-1"/>
        </w:rPr>
        <w:t>требований</w:t>
      </w:r>
      <w:r w:rsidR="00A96B81">
        <w:rPr>
          <w:spacing w:val="7"/>
        </w:rPr>
        <w:t xml:space="preserve"> </w:t>
      </w:r>
      <w:r w:rsidR="00A96B81">
        <w:t>к</w:t>
      </w:r>
      <w:r w:rsidR="00A96B81">
        <w:rPr>
          <w:spacing w:val="4"/>
        </w:rPr>
        <w:t xml:space="preserve"> </w:t>
      </w:r>
      <w:r w:rsidR="00A96B81">
        <w:rPr>
          <w:spacing w:val="-1"/>
        </w:rPr>
        <w:t>продукции»</w:t>
      </w:r>
      <w:r w:rsidR="00A96B81">
        <w:rPr>
          <w:spacing w:val="47"/>
        </w:rPr>
        <w:t xml:space="preserve"> </w:t>
      </w:r>
      <w:r w:rsidR="00A96B81">
        <w:t xml:space="preserve">и </w:t>
      </w:r>
      <w:r w:rsidR="003C4052">
        <w:rPr>
          <w:spacing w:val="-1"/>
        </w:rPr>
        <w:t>др.</w:t>
      </w:r>
    </w:p>
    <w:p w:rsidR="003C4052" w:rsidRDefault="004F569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>5</w:t>
      </w:r>
      <w:r w:rsidR="002E6421" w:rsidRPr="002E6421">
        <w:rPr>
          <w:spacing w:val="-1"/>
        </w:rPr>
        <w:t>.</w:t>
      </w:r>
      <w:r w:rsidR="00AB60D1">
        <w:rPr>
          <w:spacing w:val="-1"/>
        </w:rPr>
        <w:t xml:space="preserve"> Организация – член </w:t>
      </w:r>
      <w:r w:rsidR="00BF7D43">
        <w:rPr>
          <w:spacing w:val="-1"/>
        </w:rPr>
        <w:t xml:space="preserve">Союза </w:t>
      </w:r>
      <w:r w:rsidR="00AB60D1">
        <w:rPr>
          <w:spacing w:val="-1"/>
        </w:rPr>
        <w:t>формирует</w:t>
      </w:r>
      <w:r w:rsidR="00A96B81">
        <w:rPr>
          <w:spacing w:val="4"/>
        </w:rPr>
        <w:t xml:space="preserve"> </w:t>
      </w:r>
      <w:r w:rsidR="00A96B81">
        <w:rPr>
          <w:spacing w:val="-1"/>
        </w:rPr>
        <w:t>комисси</w:t>
      </w:r>
      <w:r w:rsidR="002E6421">
        <w:rPr>
          <w:spacing w:val="-1"/>
        </w:rPr>
        <w:t>ю</w:t>
      </w:r>
      <w:r w:rsidR="00A96B81">
        <w:rPr>
          <w:spacing w:val="1"/>
        </w:rPr>
        <w:t xml:space="preserve"> </w:t>
      </w:r>
      <w:r w:rsidR="00A96B81">
        <w:t>по</w:t>
      </w:r>
      <w:r w:rsidR="00A96B81">
        <w:rPr>
          <w:spacing w:val="4"/>
        </w:rPr>
        <w:t xml:space="preserve"> </w:t>
      </w:r>
      <w:r w:rsidR="00A96B81">
        <w:rPr>
          <w:spacing w:val="-1"/>
        </w:rPr>
        <w:t>оценке</w:t>
      </w:r>
      <w:r w:rsidR="00A96B81">
        <w:rPr>
          <w:spacing w:val="3"/>
        </w:rPr>
        <w:t xml:space="preserve"> </w:t>
      </w:r>
      <w:r w:rsidR="00A96B81">
        <w:rPr>
          <w:spacing w:val="-2"/>
        </w:rPr>
        <w:t>готовности</w:t>
      </w:r>
      <w:r w:rsidR="00A96B81">
        <w:rPr>
          <w:spacing w:val="37"/>
        </w:rPr>
        <w:t xml:space="preserve"> </w:t>
      </w:r>
      <w:r w:rsidR="00A96B81">
        <w:rPr>
          <w:spacing w:val="-1"/>
        </w:rPr>
        <w:t>организации-члена</w:t>
      </w:r>
      <w:r w:rsidR="00A96B81">
        <w:rPr>
          <w:spacing w:val="57"/>
        </w:rPr>
        <w:t xml:space="preserve"> </w:t>
      </w:r>
      <w:r w:rsidR="00BF7D43">
        <w:rPr>
          <w:spacing w:val="-1"/>
        </w:rPr>
        <w:t xml:space="preserve">Союза </w:t>
      </w:r>
      <w:r w:rsidR="00A96B81">
        <w:t>к</w:t>
      </w:r>
      <w:r w:rsidR="00A96B81">
        <w:rPr>
          <w:spacing w:val="59"/>
        </w:rPr>
        <w:t xml:space="preserve"> </w:t>
      </w:r>
      <w:r w:rsidR="00A96B81">
        <w:rPr>
          <w:spacing w:val="-1"/>
        </w:rPr>
        <w:t>выполнению</w:t>
      </w:r>
      <w:r w:rsidR="00A96B81">
        <w:rPr>
          <w:spacing w:val="58"/>
        </w:rPr>
        <w:t xml:space="preserve"> </w:t>
      </w:r>
      <w:r w:rsidR="00A96B81">
        <w:rPr>
          <w:spacing w:val="-1"/>
        </w:rPr>
        <w:t>работ</w:t>
      </w:r>
      <w:r w:rsidR="00A96B81">
        <w:rPr>
          <w:spacing w:val="58"/>
        </w:rPr>
        <w:t xml:space="preserve"> </w:t>
      </w:r>
      <w:r w:rsidR="00A96B81">
        <w:rPr>
          <w:spacing w:val="-1"/>
        </w:rPr>
        <w:t>по</w:t>
      </w:r>
      <w:r w:rsidR="00A96B81">
        <w:rPr>
          <w:spacing w:val="60"/>
        </w:rPr>
        <w:t xml:space="preserve"> </w:t>
      </w:r>
      <w:r w:rsidR="00A96B81">
        <w:rPr>
          <w:spacing w:val="-1"/>
        </w:rPr>
        <w:t>стандартам</w:t>
      </w:r>
      <w:r w:rsidR="00A96B81">
        <w:rPr>
          <w:spacing w:val="56"/>
        </w:rPr>
        <w:t xml:space="preserve"> </w:t>
      </w:r>
      <w:r w:rsidR="00A96B81">
        <w:t>на</w:t>
      </w:r>
      <w:r w:rsidR="00A96B81">
        <w:rPr>
          <w:spacing w:val="59"/>
        </w:rPr>
        <w:t xml:space="preserve"> </w:t>
      </w:r>
      <w:r w:rsidR="00A96B81">
        <w:rPr>
          <w:spacing w:val="-1"/>
        </w:rPr>
        <w:t>процессы.</w:t>
      </w:r>
      <w:r w:rsidR="00A96B81">
        <w:rPr>
          <w:spacing w:val="56"/>
        </w:rPr>
        <w:t xml:space="preserve"> </w:t>
      </w:r>
      <w:r w:rsidR="00A96B81">
        <w:t>В</w:t>
      </w:r>
      <w:r w:rsidR="00A96B81">
        <w:rPr>
          <w:spacing w:val="41"/>
        </w:rPr>
        <w:t xml:space="preserve"> </w:t>
      </w:r>
      <w:r w:rsidR="00A96B81">
        <w:t>состав</w:t>
      </w:r>
      <w:r w:rsidR="00A96B81">
        <w:rPr>
          <w:spacing w:val="9"/>
        </w:rPr>
        <w:t xml:space="preserve"> </w:t>
      </w:r>
      <w:r w:rsidR="00A96B81">
        <w:rPr>
          <w:spacing w:val="-1"/>
        </w:rPr>
        <w:t>комиссии</w:t>
      </w:r>
      <w:r w:rsidR="00A96B81">
        <w:rPr>
          <w:spacing w:val="8"/>
        </w:rPr>
        <w:t xml:space="preserve"> </w:t>
      </w:r>
      <w:r w:rsidR="00A96B81">
        <w:rPr>
          <w:spacing w:val="-1"/>
        </w:rPr>
        <w:t>включаются</w:t>
      </w:r>
      <w:r w:rsidR="00A96B81">
        <w:rPr>
          <w:spacing w:val="10"/>
        </w:rPr>
        <w:t xml:space="preserve"> </w:t>
      </w:r>
      <w:r w:rsidR="00A96B81">
        <w:rPr>
          <w:spacing w:val="-1"/>
        </w:rPr>
        <w:t>лицо,</w:t>
      </w:r>
      <w:r w:rsidR="00A96B81">
        <w:rPr>
          <w:spacing w:val="7"/>
        </w:rPr>
        <w:t xml:space="preserve"> </w:t>
      </w:r>
      <w:r w:rsidR="00A96B81">
        <w:rPr>
          <w:spacing w:val="-1"/>
        </w:rPr>
        <w:t>ответственное</w:t>
      </w:r>
      <w:r w:rsidR="00A96B81">
        <w:rPr>
          <w:spacing w:val="10"/>
        </w:rPr>
        <w:t xml:space="preserve"> </w:t>
      </w:r>
      <w:r w:rsidR="00A96B81">
        <w:t>за</w:t>
      </w:r>
      <w:r w:rsidR="00A96B81">
        <w:rPr>
          <w:spacing w:val="7"/>
        </w:rPr>
        <w:t xml:space="preserve"> </w:t>
      </w:r>
      <w:r w:rsidR="00A96B81">
        <w:rPr>
          <w:spacing w:val="-1"/>
        </w:rPr>
        <w:t>реализацию</w:t>
      </w:r>
      <w:r w:rsidR="00A96B81">
        <w:rPr>
          <w:spacing w:val="9"/>
        </w:rPr>
        <w:t xml:space="preserve"> </w:t>
      </w:r>
      <w:r w:rsidR="00A96B81">
        <w:rPr>
          <w:spacing w:val="-2"/>
        </w:rPr>
        <w:t>плана</w:t>
      </w:r>
      <w:r w:rsidR="00A96B81">
        <w:rPr>
          <w:spacing w:val="57"/>
        </w:rPr>
        <w:t xml:space="preserve"> </w:t>
      </w:r>
      <w:r w:rsidR="00A96B81">
        <w:rPr>
          <w:spacing w:val="-1"/>
        </w:rPr>
        <w:t>организационно-технических</w:t>
      </w:r>
      <w:r w:rsidR="00A96B81">
        <w:rPr>
          <w:spacing w:val="28"/>
        </w:rPr>
        <w:t xml:space="preserve"> </w:t>
      </w:r>
      <w:r w:rsidR="00A96B81">
        <w:rPr>
          <w:spacing w:val="-1"/>
        </w:rPr>
        <w:t>мероприятий;</w:t>
      </w:r>
      <w:r w:rsidR="00A96B81">
        <w:rPr>
          <w:spacing w:val="32"/>
        </w:rPr>
        <w:t xml:space="preserve"> </w:t>
      </w:r>
      <w:r w:rsidR="00A96B81">
        <w:rPr>
          <w:spacing w:val="-1"/>
        </w:rPr>
        <w:t>лицо,</w:t>
      </w:r>
      <w:r w:rsidR="00A96B81">
        <w:rPr>
          <w:spacing w:val="27"/>
        </w:rPr>
        <w:t xml:space="preserve"> </w:t>
      </w:r>
      <w:r w:rsidR="00A96B81">
        <w:rPr>
          <w:spacing w:val="-1"/>
        </w:rPr>
        <w:t>ответственное</w:t>
      </w:r>
      <w:r w:rsidR="00A96B81">
        <w:rPr>
          <w:spacing w:val="28"/>
        </w:rPr>
        <w:t xml:space="preserve"> </w:t>
      </w:r>
      <w:r w:rsidR="00A96B81">
        <w:t>за</w:t>
      </w:r>
      <w:r w:rsidR="00A96B81">
        <w:rPr>
          <w:spacing w:val="27"/>
        </w:rPr>
        <w:t xml:space="preserve"> </w:t>
      </w:r>
      <w:r w:rsidR="00A96B81">
        <w:rPr>
          <w:spacing w:val="-1"/>
        </w:rPr>
        <w:t>управление</w:t>
      </w:r>
      <w:r w:rsidR="00A96B81">
        <w:rPr>
          <w:spacing w:val="23"/>
        </w:rPr>
        <w:t xml:space="preserve"> </w:t>
      </w:r>
      <w:r w:rsidR="00A96B81">
        <w:rPr>
          <w:spacing w:val="-1"/>
        </w:rPr>
        <w:t>нормативной</w:t>
      </w:r>
      <w:r w:rsidR="00A96B81">
        <w:rPr>
          <w:spacing w:val="52"/>
        </w:rPr>
        <w:t xml:space="preserve"> </w:t>
      </w:r>
      <w:r w:rsidR="00A96B81">
        <w:rPr>
          <w:spacing w:val="-1"/>
        </w:rPr>
        <w:t>документацией,</w:t>
      </w:r>
      <w:r w:rsidR="00A96B81">
        <w:rPr>
          <w:spacing w:val="51"/>
        </w:rPr>
        <w:t xml:space="preserve"> </w:t>
      </w:r>
      <w:r w:rsidR="00A96B81">
        <w:t>а</w:t>
      </w:r>
      <w:r w:rsidR="00A96B81">
        <w:rPr>
          <w:spacing w:val="52"/>
        </w:rPr>
        <w:t xml:space="preserve"> </w:t>
      </w:r>
      <w:r w:rsidR="00A96B81">
        <w:rPr>
          <w:spacing w:val="-1"/>
        </w:rPr>
        <w:t>также</w:t>
      </w:r>
      <w:r w:rsidR="00A96B81">
        <w:rPr>
          <w:spacing w:val="52"/>
        </w:rPr>
        <w:t xml:space="preserve"> </w:t>
      </w:r>
      <w:r w:rsidR="00A96B81">
        <w:rPr>
          <w:spacing w:val="-1"/>
        </w:rPr>
        <w:t>представитель</w:t>
      </w:r>
      <w:r w:rsidR="00A96B81">
        <w:rPr>
          <w:spacing w:val="50"/>
        </w:rPr>
        <w:t xml:space="preserve"> </w:t>
      </w:r>
      <w:r w:rsidR="00BF7D43">
        <w:rPr>
          <w:spacing w:val="-1"/>
        </w:rPr>
        <w:t xml:space="preserve">Союза </w:t>
      </w:r>
      <w:r w:rsidR="002E6421">
        <w:rPr>
          <w:spacing w:val="48"/>
        </w:rPr>
        <w:t>(</w:t>
      </w:r>
      <w:r w:rsidR="00A96B81">
        <w:t>по</w:t>
      </w:r>
      <w:r w:rsidR="00A96B81">
        <w:rPr>
          <w:spacing w:val="53"/>
        </w:rPr>
        <w:t xml:space="preserve"> </w:t>
      </w:r>
      <w:r w:rsidR="00A96B81">
        <w:rPr>
          <w:spacing w:val="-1"/>
        </w:rPr>
        <w:t>согласованию</w:t>
      </w:r>
      <w:r w:rsidR="002E6421">
        <w:rPr>
          <w:spacing w:val="-1"/>
        </w:rPr>
        <w:t>)</w:t>
      </w:r>
      <w:r w:rsidR="00A96B81">
        <w:rPr>
          <w:spacing w:val="-1"/>
        </w:rPr>
        <w:t>.</w:t>
      </w:r>
    </w:p>
    <w:p w:rsidR="003C4052" w:rsidRDefault="00AB60D1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>5.1</w:t>
      </w:r>
      <w:r w:rsidR="002E6421">
        <w:rPr>
          <w:spacing w:val="-1"/>
        </w:rPr>
        <w:t xml:space="preserve">. </w:t>
      </w:r>
      <w:r w:rsidR="00A96B81">
        <w:rPr>
          <w:spacing w:val="-1"/>
        </w:rPr>
        <w:t>Результаты</w:t>
      </w:r>
      <w:r w:rsidR="00A96B81">
        <w:rPr>
          <w:spacing w:val="13"/>
        </w:rPr>
        <w:t xml:space="preserve"> </w:t>
      </w:r>
      <w:r w:rsidR="00A96B81">
        <w:rPr>
          <w:spacing w:val="-1"/>
        </w:rPr>
        <w:t>работы</w:t>
      </w:r>
      <w:r w:rsidR="00A96B81">
        <w:rPr>
          <w:spacing w:val="15"/>
        </w:rPr>
        <w:t xml:space="preserve"> </w:t>
      </w:r>
      <w:r w:rsidR="00A96B81">
        <w:rPr>
          <w:spacing w:val="-1"/>
        </w:rPr>
        <w:t>комиссии</w:t>
      </w:r>
      <w:r w:rsidR="00A96B81">
        <w:rPr>
          <w:spacing w:val="13"/>
        </w:rPr>
        <w:t xml:space="preserve"> </w:t>
      </w:r>
      <w:r w:rsidR="00A96B81">
        <w:rPr>
          <w:spacing w:val="-1"/>
        </w:rPr>
        <w:t>оформляются</w:t>
      </w:r>
      <w:r w:rsidR="00A96B81">
        <w:rPr>
          <w:spacing w:val="13"/>
        </w:rPr>
        <w:t xml:space="preserve"> </w:t>
      </w:r>
      <w:r w:rsidR="00A96B81">
        <w:rPr>
          <w:spacing w:val="-1"/>
        </w:rPr>
        <w:t>актом</w:t>
      </w:r>
      <w:r w:rsidR="00A96B81">
        <w:rPr>
          <w:spacing w:val="10"/>
        </w:rPr>
        <w:t xml:space="preserve"> </w:t>
      </w:r>
      <w:r w:rsidR="00A96B81">
        <w:t>о</w:t>
      </w:r>
      <w:r w:rsidR="00A96B81">
        <w:rPr>
          <w:spacing w:val="14"/>
        </w:rPr>
        <w:t xml:space="preserve"> </w:t>
      </w:r>
      <w:r w:rsidR="00A96B81">
        <w:rPr>
          <w:spacing w:val="-1"/>
        </w:rPr>
        <w:t>готовности</w:t>
      </w:r>
      <w:r w:rsidR="00A96B81">
        <w:rPr>
          <w:spacing w:val="37"/>
        </w:rPr>
        <w:t xml:space="preserve"> </w:t>
      </w:r>
      <w:r w:rsidR="00A96B81">
        <w:rPr>
          <w:spacing w:val="-1"/>
        </w:rPr>
        <w:t>организации-члена</w:t>
      </w:r>
      <w:r w:rsidR="00A96B81">
        <w:rPr>
          <w:spacing w:val="44"/>
        </w:rPr>
        <w:t xml:space="preserve"> </w:t>
      </w:r>
      <w:r w:rsidR="00BF7D43">
        <w:rPr>
          <w:spacing w:val="-1"/>
        </w:rPr>
        <w:t xml:space="preserve">Союза </w:t>
      </w:r>
      <w:r w:rsidR="00A96B81">
        <w:t>к</w:t>
      </w:r>
      <w:r w:rsidR="00A96B81">
        <w:rPr>
          <w:spacing w:val="48"/>
        </w:rPr>
        <w:t xml:space="preserve"> </w:t>
      </w:r>
      <w:r w:rsidR="00A96B81">
        <w:rPr>
          <w:spacing w:val="-1"/>
        </w:rPr>
        <w:t>осуществлению</w:t>
      </w:r>
      <w:r w:rsidR="00A96B81">
        <w:rPr>
          <w:spacing w:val="43"/>
        </w:rPr>
        <w:t xml:space="preserve"> </w:t>
      </w:r>
      <w:r w:rsidR="00A96B81">
        <w:rPr>
          <w:spacing w:val="-1"/>
        </w:rPr>
        <w:t>деятельности</w:t>
      </w:r>
      <w:r w:rsidR="00A96B81">
        <w:rPr>
          <w:spacing w:val="47"/>
        </w:rPr>
        <w:t xml:space="preserve"> </w:t>
      </w:r>
      <w:r w:rsidR="00A96B81">
        <w:rPr>
          <w:spacing w:val="-1"/>
        </w:rPr>
        <w:t>по</w:t>
      </w:r>
      <w:r w:rsidR="00A96B81">
        <w:rPr>
          <w:spacing w:val="47"/>
        </w:rPr>
        <w:t xml:space="preserve"> </w:t>
      </w:r>
      <w:r w:rsidR="00A96B81">
        <w:rPr>
          <w:spacing w:val="-1"/>
        </w:rPr>
        <w:t>строительству,</w:t>
      </w:r>
      <w:r w:rsidR="00A96B81">
        <w:rPr>
          <w:spacing w:val="35"/>
        </w:rPr>
        <w:t xml:space="preserve"> </w:t>
      </w:r>
      <w:r w:rsidR="00A96B81">
        <w:rPr>
          <w:spacing w:val="-1"/>
        </w:rPr>
        <w:t>реконструкции</w:t>
      </w:r>
      <w:r w:rsidR="00A96B81">
        <w:rPr>
          <w:spacing w:val="-3"/>
        </w:rPr>
        <w:t xml:space="preserve"> </w:t>
      </w:r>
      <w:r w:rsidR="00A96B81">
        <w:t xml:space="preserve">и </w:t>
      </w:r>
      <w:r w:rsidR="00A96B81">
        <w:rPr>
          <w:spacing w:val="-1"/>
        </w:rPr>
        <w:t>капитальному</w:t>
      </w:r>
      <w:r w:rsidR="00A96B81">
        <w:rPr>
          <w:spacing w:val="-4"/>
        </w:rPr>
        <w:t xml:space="preserve"> </w:t>
      </w:r>
      <w:r w:rsidR="00A96B81">
        <w:rPr>
          <w:spacing w:val="-1"/>
        </w:rPr>
        <w:t>ремонту</w:t>
      </w:r>
      <w:r w:rsidR="00A96B81">
        <w:rPr>
          <w:spacing w:val="-4"/>
        </w:rPr>
        <w:t xml:space="preserve"> </w:t>
      </w:r>
      <w:r w:rsidR="00A96B81">
        <w:t>объектов</w:t>
      </w:r>
      <w:r w:rsidR="00A96B81">
        <w:rPr>
          <w:spacing w:val="-1"/>
        </w:rPr>
        <w:t xml:space="preserve"> капитального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строительства</w:t>
      </w:r>
      <w:r w:rsidR="00A96B81">
        <w:rPr>
          <w:spacing w:val="2"/>
        </w:rPr>
        <w:t xml:space="preserve"> </w:t>
      </w:r>
      <w:r w:rsidR="00A96B81">
        <w:t>в</w:t>
      </w:r>
      <w:r w:rsidR="00A96B81">
        <w:rPr>
          <w:spacing w:val="33"/>
        </w:rPr>
        <w:t xml:space="preserve"> </w:t>
      </w:r>
      <w:r w:rsidR="00A96B81">
        <w:rPr>
          <w:spacing w:val="-1"/>
        </w:rPr>
        <w:t>соответствии</w:t>
      </w:r>
      <w:r>
        <w:t xml:space="preserve"> </w:t>
      </w:r>
      <w:r w:rsidR="00A96B81">
        <w:rPr>
          <w:spacing w:val="-2"/>
        </w:rPr>
        <w:t>со</w:t>
      </w:r>
      <w:r>
        <w:t xml:space="preserve"> </w:t>
      </w:r>
      <w:r w:rsidR="00A96B81">
        <w:rPr>
          <w:spacing w:val="-1"/>
        </w:rPr>
        <w:t>стандартами</w:t>
      </w:r>
      <w:r>
        <w:t xml:space="preserve"> на</w:t>
      </w:r>
      <w:r w:rsidR="00A96B81">
        <w:rPr>
          <w:spacing w:val="27"/>
        </w:rPr>
        <w:t xml:space="preserve"> </w:t>
      </w:r>
      <w:r w:rsidR="00A96B81">
        <w:rPr>
          <w:spacing w:val="-1"/>
        </w:rPr>
        <w:t>процессы</w:t>
      </w:r>
      <w:r>
        <w:t xml:space="preserve"> </w:t>
      </w:r>
      <w:r w:rsidR="00A96B81">
        <w:rPr>
          <w:spacing w:val="-2"/>
        </w:rPr>
        <w:t>выполнения</w:t>
      </w:r>
      <w:r>
        <w:t xml:space="preserve"> </w:t>
      </w:r>
      <w:r w:rsidR="00A96B81">
        <w:rPr>
          <w:spacing w:val="-1"/>
        </w:rPr>
        <w:t>работ,</w:t>
      </w:r>
      <w:r>
        <w:t xml:space="preserve"> </w:t>
      </w:r>
      <w:r w:rsidR="00A96B81">
        <w:rPr>
          <w:spacing w:val="-1"/>
        </w:rPr>
        <w:t>который</w:t>
      </w:r>
      <w:r w:rsidR="00F30AFB">
        <w:rPr>
          <w:spacing w:val="-1"/>
        </w:rPr>
        <w:t xml:space="preserve"> </w:t>
      </w:r>
      <w:r w:rsidR="00A96B81">
        <w:rPr>
          <w:spacing w:val="-1"/>
        </w:rPr>
        <w:t>подписывается</w:t>
      </w:r>
      <w:r w:rsidR="00A96B81">
        <w:rPr>
          <w:spacing w:val="15"/>
        </w:rPr>
        <w:t xml:space="preserve"> </w:t>
      </w:r>
      <w:r w:rsidR="00A96B81">
        <w:rPr>
          <w:spacing w:val="-1"/>
        </w:rPr>
        <w:t>членами</w:t>
      </w:r>
      <w:r w:rsidR="00A96B81">
        <w:rPr>
          <w:spacing w:val="14"/>
        </w:rPr>
        <w:t xml:space="preserve"> </w:t>
      </w:r>
      <w:r w:rsidR="00A96B81">
        <w:rPr>
          <w:spacing w:val="-1"/>
        </w:rPr>
        <w:t>комиссии</w:t>
      </w:r>
      <w:r w:rsidR="00A96B81">
        <w:rPr>
          <w:spacing w:val="14"/>
        </w:rPr>
        <w:t xml:space="preserve"> </w:t>
      </w:r>
      <w:r w:rsidR="00A96B81">
        <w:t>и</w:t>
      </w:r>
      <w:r w:rsidR="00A96B81">
        <w:rPr>
          <w:spacing w:val="14"/>
        </w:rPr>
        <w:t xml:space="preserve"> </w:t>
      </w:r>
      <w:r w:rsidR="00A96B81">
        <w:rPr>
          <w:spacing w:val="-1"/>
        </w:rPr>
        <w:t>утверждается</w:t>
      </w:r>
      <w:r w:rsidR="00A96B81">
        <w:rPr>
          <w:spacing w:val="18"/>
        </w:rPr>
        <w:t xml:space="preserve"> </w:t>
      </w:r>
      <w:r w:rsidR="00A96B81">
        <w:rPr>
          <w:spacing w:val="-1"/>
        </w:rPr>
        <w:t>руководителем</w:t>
      </w:r>
      <w:r w:rsidR="00A96B81">
        <w:rPr>
          <w:spacing w:val="15"/>
        </w:rPr>
        <w:t xml:space="preserve"> </w:t>
      </w:r>
      <w:r w:rsidR="00A96B81">
        <w:rPr>
          <w:spacing w:val="-1"/>
        </w:rPr>
        <w:t>организации</w:t>
      </w:r>
      <w:r w:rsidR="001328E3">
        <w:rPr>
          <w:spacing w:val="-1"/>
        </w:rPr>
        <w:t xml:space="preserve"> </w:t>
      </w:r>
      <w:r w:rsidR="00A96B81">
        <w:rPr>
          <w:spacing w:val="-1"/>
        </w:rPr>
        <w:t>-</w:t>
      </w:r>
      <w:r w:rsidR="00A96B81">
        <w:rPr>
          <w:spacing w:val="39"/>
        </w:rPr>
        <w:t xml:space="preserve"> </w:t>
      </w:r>
      <w:r w:rsidR="00A96B81">
        <w:t>члена</w:t>
      </w:r>
      <w:r>
        <w:rPr>
          <w:spacing w:val="-1"/>
        </w:rPr>
        <w:t xml:space="preserve"> </w:t>
      </w:r>
      <w:r w:rsidR="00BF7D43">
        <w:rPr>
          <w:spacing w:val="-1"/>
        </w:rPr>
        <w:t xml:space="preserve">Союза </w:t>
      </w:r>
      <w:r w:rsidR="00A96B81">
        <w:rPr>
          <w:spacing w:val="-2"/>
        </w:rPr>
        <w:t>или</w:t>
      </w:r>
      <w:r w:rsidR="00A96B81">
        <w:t xml:space="preserve"> </w:t>
      </w:r>
      <w:r w:rsidR="00A96B81">
        <w:rPr>
          <w:spacing w:val="-1"/>
        </w:rPr>
        <w:t>уполномоченным</w:t>
      </w:r>
      <w:r w:rsidR="00A96B81">
        <w:rPr>
          <w:spacing w:val="-3"/>
        </w:rPr>
        <w:t xml:space="preserve"> </w:t>
      </w:r>
      <w:r w:rsidR="00A96B81">
        <w:t xml:space="preserve">им </w:t>
      </w:r>
      <w:r w:rsidR="00A96B81">
        <w:rPr>
          <w:spacing w:val="-1"/>
        </w:rPr>
        <w:t>лицом.</w:t>
      </w:r>
    </w:p>
    <w:p w:rsidR="003C4052" w:rsidRDefault="00AB60D1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>6</w:t>
      </w:r>
      <w:r w:rsidR="002E6421">
        <w:rPr>
          <w:spacing w:val="-1"/>
        </w:rPr>
        <w:t xml:space="preserve">. </w:t>
      </w:r>
      <w:r w:rsidR="00A96B81">
        <w:rPr>
          <w:spacing w:val="-1"/>
        </w:rPr>
        <w:t>Организаци</w:t>
      </w:r>
      <w:r w:rsidR="002E6421">
        <w:rPr>
          <w:spacing w:val="-1"/>
        </w:rPr>
        <w:t>я-член</w:t>
      </w:r>
      <w:r w:rsidR="00A96B81">
        <w:rPr>
          <w:spacing w:val="12"/>
        </w:rPr>
        <w:t xml:space="preserve"> </w:t>
      </w:r>
      <w:r w:rsidR="00BF7D43">
        <w:rPr>
          <w:spacing w:val="-1"/>
        </w:rPr>
        <w:t xml:space="preserve">Союза </w:t>
      </w:r>
      <w:r w:rsidR="00A96B81">
        <w:rPr>
          <w:spacing w:val="-1"/>
        </w:rPr>
        <w:t>при</w:t>
      </w:r>
      <w:r w:rsidR="00A96B81">
        <w:rPr>
          <w:spacing w:val="12"/>
        </w:rPr>
        <w:t xml:space="preserve"> </w:t>
      </w:r>
      <w:r w:rsidR="00A96B81">
        <w:rPr>
          <w:spacing w:val="-1"/>
        </w:rPr>
        <w:t>осуществлении</w:t>
      </w:r>
      <w:r w:rsidR="00A96B81">
        <w:rPr>
          <w:spacing w:val="12"/>
        </w:rPr>
        <w:t xml:space="preserve"> </w:t>
      </w:r>
      <w:r w:rsidR="00A96B81">
        <w:rPr>
          <w:spacing w:val="-1"/>
        </w:rPr>
        <w:t>деятельности</w:t>
      </w:r>
      <w:r w:rsidR="00A96B81">
        <w:rPr>
          <w:spacing w:val="12"/>
        </w:rPr>
        <w:t xml:space="preserve"> </w:t>
      </w:r>
      <w:r w:rsidR="00A96B81">
        <w:rPr>
          <w:spacing w:val="-1"/>
        </w:rPr>
        <w:t>по</w:t>
      </w:r>
      <w:r w:rsidR="00A96B81">
        <w:rPr>
          <w:spacing w:val="14"/>
        </w:rPr>
        <w:t xml:space="preserve"> </w:t>
      </w:r>
      <w:r w:rsidR="00A96B81">
        <w:rPr>
          <w:spacing w:val="-1"/>
        </w:rPr>
        <w:t>внедрению</w:t>
      </w:r>
      <w:r w:rsidR="00A96B81">
        <w:rPr>
          <w:spacing w:val="37"/>
        </w:rPr>
        <w:t xml:space="preserve"> </w:t>
      </w:r>
      <w:r w:rsidR="00A96B81">
        <w:rPr>
          <w:spacing w:val="-1"/>
        </w:rPr>
        <w:t>требований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стандартов</w:t>
      </w:r>
      <w:r w:rsidR="00A96B81">
        <w:t xml:space="preserve"> </w:t>
      </w:r>
      <w:r w:rsidR="00A96B81">
        <w:rPr>
          <w:spacing w:val="-1"/>
        </w:rPr>
        <w:t>СТО</w:t>
      </w:r>
      <w:r w:rsidR="00A96B81">
        <w:rPr>
          <w:spacing w:val="-2"/>
        </w:rPr>
        <w:t xml:space="preserve"> НОСТРОЙ</w:t>
      </w:r>
      <w:r w:rsidR="00A96B81">
        <w:rPr>
          <w:spacing w:val="1"/>
        </w:rPr>
        <w:t xml:space="preserve"> </w:t>
      </w:r>
      <w:r w:rsidR="00A96B81">
        <w:t xml:space="preserve">на </w:t>
      </w:r>
      <w:r w:rsidR="00A96B81">
        <w:rPr>
          <w:spacing w:val="-1"/>
        </w:rPr>
        <w:t>процессы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выполнения</w:t>
      </w:r>
      <w:r w:rsidR="00A96B81">
        <w:rPr>
          <w:spacing w:val="-3"/>
        </w:rPr>
        <w:t xml:space="preserve"> </w:t>
      </w:r>
      <w:r w:rsidR="00A96B81">
        <w:rPr>
          <w:spacing w:val="-1"/>
        </w:rPr>
        <w:t>работ: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rPr>
          <w:spacing w:val="-1"/>
        </w:rPr>
        <w:t>производ</w:t>
      </w:r>
      <w:r w:rsidR="008516C3">
        <w:rPr>
          <w:spacing w:val="-1"/>
        </w:rPr>
        <w:t>и</w:t>
      </w:r>
      <w:r w:rsidR="00A96B81">
        <w:rPr>
          <w:spacing w:val="-1"/>
        </w:rPr>
        <w:t>т</w:t>
      </w:r>
      <w:r w:rsidR="00A96B81">
        <w:rPr>
          <w:spacing w:val="68"/>
        </w:rPr>
        <w:t xml:space="preserve"> </w:t>
      </w:r>
      <w:r w:rsidR="00A96B81">
        <w:rPr>
          <w:spacing w:val="-1"/>
        </w:rPr>
        <w:t>учет</w:t>
      </w:r>
      <w:r w:rsidR="00A96B81">
        <w:rPr>
          <w:spacing w:val="68"/>
        </w:rPr>
        <w:t xml:space="preserve"> </w:t>
      </w:r>
      <w:r w:rsidR="00A96B81">
        <w:rPr>
          <w:spacing w:val="-1"/>
        </w:rPr>
        <w:t>внедренных</w:t>
      </w:r>
      <w:r w:rsidR="00A96B81">
        <w:rPr>
          <w:spacing w:val="66"/>
        </w:rPr>
        <w:t xml:space="preserve"> </w:t>
      </w:r>
      <w:r w:rsidR="00A96B81">
        <w:rPr>
          <w:spacing w:val="-1"/>
        </w:rPr>
        <w:t>стандартов</w:t>
      </w:r>
      <w:r w:rsidR="00A96B81">
        <w:rPr>
          <w:spacing w:val="69"/>
        </w:rPr>
        <w:t xml:space="preserve"> </w:t>
      </w:r>
      <w:r w:rsidR="00A96B81">
        <w:rPr>
          <w:spacing w:val="-2"/>
        </w:rPr>
        <w:t>НОСТРОЙ</w:t>
      </w:r>
      <w:r w:rsidR="00A96B81">
        <w:rPr>
          <w:spacing w:val="65"/>
        </w:rPr>
        <w:t xml:space="preserve"> </w:t>
      </w:r>
      <w:r w:rsidR="00A96B81">
        <w:t>на</w:t>
      </w:r>
      <w:r w:rsidR="00A96B81">
        <w:rPr>
          <w:spacing w:val="66"/>
        </w:rPr>
        <w:t xml:space="preserve"> </w:t>
      </w:r>
      <w:r w:rsidR="00A96B81">
        <w:rPr>
          <w:spacing w:val="-1"/>
        </w:rPr>
        <w:t>процессы</w:t>
      </w:r>
      <w:r w:rsidR="00A96B81">
        <w:rPr>
          <w:spacing w:val="37"/>
        </w:rPr>
        <w:t xml:space="preserve"> </w:t>
      </w:r>
      <w:r w:rsidR="00A96B81">
        <w:rPr>
          <w:spacing w:val="-1"/>
        </w:rPr>
        <w:t>выполнения</w:t>
      </w:r>
      <w:r w:rsidR="00A96B81">
        <w:t xml:space="preserve"> </w:t>
      </w:r>
      <w:r w:rsidR="00A96B81">
        <w:rPr>
          <w:spacing w:val="-1"/>
        </w:rPr>
        <w:t>работ;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2E6421" w:rsidRPr="002E6421">
        <w:t>в</w:t>
      </w:r>
      <w:r w:rsidR="002E6421" w:rsidRPr="002E6421">
        <w:rPr>
          <w:spacing w:val="-1"/>
        </w:rPr>
        <w:t xml:space="preserve"> </w:t>
      </w:r>
      <w:r w:rsidR="002E6421" w:rsidRPr="002E6421">
        <w:t>рамках</w:t>
      </w:r>
      <w:r w:rsidR="002E6421" w:rsidRPr="002E6421">
        <w:rPr>
          <w:spacing w:val="-1"/>
        </w:rPr>
        <w:t xml:space="preserve"> годовых</w:t>
      </w:r>
      <w:r w:rsidR="002E6421" w:rsidRPr="002E6421">
        <w:rPr>
          <w:spacing w:val="-3"/>
        </w:rPr>
        <w:t xml:space="preserve"> </w:t>
      </w:r>
      <w:r w:rsidR="00B5675A">
        <w:rPr>
          <w:spacing w:val="-1"/>
        </w:rPr>
        <w:t>отчетов</w:t>
      </w:r>
      <w:r w:rsidR="002E6421" w:rsidRPr="002E6421">
        <w:rPr>
          <w:spacing w:val="-1"/>
        </w:rPr>
        <w:t xml:space="preserve"> представля</w:t>
      </w:r>
      <w:r w:rsidR="008516C3">
        <w:rPr>
          <w:spacing w:val="-1"/>
        </w:rPr>
        <w:t>е</w:t>
      </w:r>
      <w:r w:rsidR="002E6421" w:rsidRPr="002E6421">
        <w:rPr>
          <w:spacing w:val="-1"/>
        </w:rPr>
        <w:t>т</w:t>
      </w:r>
      <w:r w:rsidR="002E6421" w:rsidRPr="002E6421">
        <w:rPr>
          <w:spacing w:val="64"/>
        </w:rPr>
        <w:t xml:space="preserve"> </w:t>
      </w:r>
      <w:r w:rsidR="002E6421" w:rsidRPr="002E6421">
        <w:t>в</w:t>
      </w:r>
      <w:r w:rsidR="002E6421" w:rsidRPr="002E6421">
        <w:rPr>
          <w:spacing w:val="63"/>
        </w:rPr>
        <w:t xml:space="preserve"> </w:t>
      </w:r>
      <w:r w:rsidR="00B5675A">
        <w:t>Ассоциацию</w:t>
      </w:r>
      <w:r w:rsidR="00C13011">
        <w:t xml:space="preserve"> </w:t>
      </w:r>
      <w:r w:rsidR="002E6421" w:rsidRPr="002E6421">
        <w:rPr>
          <w:spacing w:val="-1"/>
        </w:rPr>
        <w:t>информацию</w:t>
      </w:r>
      <w:r w:rsidR="002E6421" w:rsidRPr="002E6421">
        <w:rPr>
          <w:spacing w:val="62"/>
        </w:rPr>
        <w:t xml:space="preserve"> </w:t>
      </w:r>
      <w:r w:rsidR="002E6421" w:rsidRPr="002E6421">
        <w:t>о</w:t>
      </w:r>
      <w:r w:rsidR="002E6421" w:rsidRPr="002E6421">
        <w:rPr>
          <w:spacing w:val="67"/>
        </w:rPr>
        <w:t xml:space="preserve"> </w:t>
      </w:r>
      <w:r w:rsidR="002E6421" w:rsidRPr="002E6421">
        <w:rPr>
          <w:spacing w:val="-1"/>
        </w:rPr>
        <w:t>внедрении</w:t>
      </w:r>
      <w:r w:rsidR="002E6421" w:rsidRPr="002E6421">
        <w:rPr>
          <w:spacing w:val="65"/>
        </w:rPr>
        <w:t xml:space="preserve"> </w:t>
      </w:r>
      <w:r w:rsidR="002E6421" w:rsidRPr="002E6421">
        <w:rPr>
          <w:spacing w:val="-1"/>
        </w:rPr>
        <w:t>стандартов</w:t>
      </w:r>
      <w:r w:rsidR="002E6421" w:rsidRPr="002E6421">
        <w:rPr>
          <w:spacing w:val="63"/>
        </w:rPr>
        <w:t xml:space="preserve"> </w:t>
      </w:r>
      <w:r w:rsidR="002E6421" w:rsidRPr="002E6421">
        <w:rPr>
          <w:spacing w:val="-1"/>
        </w:rPr>
        <w:t>СТО</w:t>
      </w:r>
      <w:r w:rsidR="002E6421" w:rsidRPr="002E6421">
        <w:rPr>
          <w:spacing w:val="49"/>
        </w:rPr>
        <w:t xml:space="preserve"> </w:t>
      </w:r>
      <w:r w:rsidR="002E6421" w:rsidRPr="002E6421">
        <w:rPr>
          <w:spacing w:val="-2"/>
        </w:rPr>
        <w:t>НОСТРОЙ,</w:t>
      </w:r>
      <w:r w:rsidR="002E6421" w:rsidRPr="002E6421">
        <w:rPr>
          <w:spacing w:val="-1"/>
        </w:rPr>
        <w:t xml:space="preserve"> а также информацию</w:t>
      </w:r>
      <w:r w:rsidR="002E6421" w:rsidRPr="002E6421">
        <w:rPr>
          <w:spacing w:val="17"/>
        </w:rPr>
        <w:t xml:space="preserve"> </w:t>
      </w:r>
      <w:r w:rsidR="002E6421" w:rsidRPr="002E6421">
        <w:t>о</w:t>
      </w:r>
      <w:r w:rsidR="002E6421" w:rsidRPr="002E6421">
        <w:rPr>
          <w:spacing w:val="16"/>
        </w:rPr>
        <w:t xml:space="preserve"> </w:t>
      </w:r>
      <w:r w:rsidR="002E6421" w:rsidRPr="002E6421">
        <w:t>видах</w:t>
      </w:r>
      <w:r w:rsidR="002E6421" w:rsidRPr="002E6421">
        <w:rPr>
          <w:spacing w:val="15"/>
        </w:rPr>
        <w:t xml:space="preserve"> </w:t>
      </w:r>
      <w:r w:rsidR="002E6421" w:rsidRPr="002E6421">
        <w:rPr>
          <w:spacing w:val="-1"/>
        </w:rPr>
        <w:t>выполняемых</w:t>
      </w:r>
      <w:r w:rsidR="002E6421" w:rsidRPr="002E6421">
        <w:rPr>
          <w:spacing w:val="17"/>
        </w:rPr>
        <w:t xml:space="preserve"> </w:t>
      </w:r>
      <w:r w:rsidR="002E6421" w:rsidRPr="002E6421">
        <w:rPr>
          <w:spacing w:val="-2"/>
        </w:rPr>
        <w:t>работ</w:t>
      </w:r>
      <w:r w:rsidR="002E6421" w:rsidRPr="002E6421">
        <w:rPr>
          <w:spacing w:val="14"/>
        </w:rPr>
        <w:t xml:space="preserve"> </w:t>
      </w:r>
      <w:r w:rsidR="002E6421" w:rsidRPr="002E6421">
        <w:t>и</w:t>
      </w:r>
      <w:r w:rsidR="002E6421" w:rsidRPr="002E6421">
        <w:rPr>
          <w:spacing w:val="15"/>
        </w:rPr>
        <w:t xml:space="preserve"> </w:t>
      </w:r>
      <w:r w:rsidR="002E6421" w:rsidRPr="002E6421">
        <w:rPr>
          <w:spacing w:val="-1"/>
        </w:rPr>
        <w:t>применяемых</w:t>
      </w:r>
      <w:r w:rsidR="002E6421" w:rsidRPr="002E6421">
        <w:rPr>
          <w:spacing w:val="43"/>
        </w:rPr>
        <w:t xml:space="preserve"> </w:t>
      </w:r>
      <w:r w:rsidR="002E6421" w:rsidRPr="002E6421">
        <w:rPr>
          <w:spacing w:val="-1"/>
        </w:rPr>
        <w:t>стандартах</w:t>
      </w:r>
      <w:r w:rsidR="002E6421" w:rsidRPr="002E6421">
        <w:rPr>
          <w:spacing w:val="1"/>
        </w:rPr>
        <w:t xml:space="preserve"> </w:t>
      </w:r>
      <w:r w:rsidR="002E6421" w:rsidRPr="002E6421">
        <w:rPr>
          <w:spacing w:val="-1"/>
        </w:rPr>
        <w:t>СТО</w:t>
      </w:r>
      <w:r w:rsidR="002E6421" w:rsidRPr="002E6421">
        <w:rPr>
          <w:spacing w:val="-2"/>
        </w:rPr>
        <w:t xml:space="preserve"> НОСТРОЙ </w:t>
      </w:r>
      <w:r w:rsidR="002E6421" w:rsidRPr="002E6421">
        <w:t xml:space="preserve">на </w:t>
      </w:r>
      <w:r w:rsidR="002E6421" w:rsidRPr="002E6421">
        <w:rPr>
          <w:spacing w:val="-1"/>
        </w:rPr>
        <w:t>процессы</w:t>
      </w:r>
      <w:r w:rsidR="002E6421" w:rsidRPr="002E6421">
        <w:t xml:space="preserve"> </w:t>
      </w:r>
      <w:r w:rsidR="002E6421" w:rsidRPr="002E6421">
        <w:rPr>
          <w:spacing w:val="-1"/>
        </w:rPr>
        <w:t>выполнения</w:t>
      </w:r>
      <w:r w:rsidR="002E6421" w:rsidRPr="002E6421">
        <w:rPr>
          <w:spacing w:val="-3"/>
        </w:rPr>
        <w:t xml:space="preserve"> </w:t>
      </w:r>
      <w:r w:rsidR="002E6421" w:rsidRPr="002E6421">
        <w:rPr>
          <w:spacing w:val="-1"/>
        </w:rPr>
        <w:t>работ</w:t>
      </w:r>
      <w:r w:rsidR="00803782" w:rsidRPr="00803782">
        <w:rPr>
          <w:spacing w:val="-1"/>
        </w:rPr>
        <w:t>;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rPr>
          <w:spacing w:val="-1"/>
        </w:rPr>
        <w:t>представля</w:t>
      </w:r>
      <w:r w:rsidR="008516C3">
        <w:rPr>
          <w:spacing w:val="-1"/>
        </w:rPr>
        <w:t>е</w:t>
      </w:r>
      <w:r w:rsidR="00A96B81">
        <w:rPr>
          <w:spacing w:val="-1"/>
        </w:rPr>
        <w:t>т</w:t>
      </w:r>
      <w:r w:rsidR="00A96B81">
        <w:rPr>
          <w:spacing w:val="59"/>
        </w:rPr>
        <w:t xml:space="preserve"> </w:t>
      </w:r>
      <w:r w:rsidR="00A96B81">
        <w:rPr>
          <w:spacing w:val="-1"/>
        </w:rPr>
        <w:t>сведения</w:t>
      </w:r>
      <w:r w:rsidR="00A96B81">
        <w:rPr>
          <w:spacing w:val="60"/>
        </w:rPr>
        <w:t xml:space="preserve"> </w:t>
      </w:r>
      <w:r w:rsidR="00A96B81">
        <w:t>о</w:t>
      </w:r>
      <w:r w:rsidR="00A96B81">
        <w:rPr>
          <w:spacing w:val="60"/>
        </w:rPr>
        <w:t xml:space="preserve"> </w:t>
      </w:r>
      <w:r w:rsidR="00A96B81">
        <w:rPr>
          <w:spacing w:val="-1"/>
        </w:rPr>
        <w:t>внедренных</w:t>
      </w:r>
      <w:r w:rsidR="00A96B81">
        <w:rPr>
          <w:spacing w:val="60"/>
        </w:rPr>
        <w:t xml:space="preserve"> </w:t>
      </w:r>
      <w:r w:rsidR="00A96B81">
        <w:rPr>
          <w:spacing w:val="-1"/>
        </w:rPr>
        <w:t>стандартах</w:t>
      </w:r>
      <w:r w:rsidR="00A96B81">
        <w:rPr>
          <w:spacing w:val="63"/>
        </w:rPr>
        <w:t xml:space="preserve"> </w:t>
      </w:r>
      <w:r w:rsidR="00A96B81">
        <w:rPr>
          <w:spacing w:val="-1"/>
        </w:rPr>
        <w:t>СТО</w:t>
      </w:r>
      <w:r w:rsidR="00A96B81">
        <w:rPr>
          <w:spacing w:val="58"/>
        </w:rPr>
        <w:t xml:space="preserve"> </w:t>
      </w:r>
      <w:r w:rsidR="00A96B81">
        <w:rPr>
          <w:spacing w:val="-2"/>
        </w:rPr>
        <w:t>НОСТРОЙ</w:t>
      </w:r>
      <w:r w:rsidR="00A96B81">
        <w:rPr>
          <w:spacing w:val="60"/>
        </w:rPr>
        <w:t xml:space="preserve"> </w:t>
      </w:r>
      <w:r w:rsidR="00A96B81">
        <w:t>на</w:t>
      </w:r>
      <w:r w:rsidR="00A96B81">
        <w:rPr>
          <w:spacing w:val="49"/>
        </w:rPr>
        <w:t xml:space="preserve"> </w:t>
      </w:r>
      <w:r w:rsidR="00A96B81">
        <w:rPr>
          <w:spacing w:val="-1"/>
        </w:rPr>
        <w:t>процессы</w:t>
      </w:r>
      <w:r w:rsidR="00A96B81">
        <w:rPr>
          <w:spacing w:val="10"/>
        </w:rPr>
        <w:t xml:space="preserve"> </w:t>
      </w:r>
      <w:r w:rsidR="00A96B81">
        <w:rPr>
          <w:spacing w:val="-1"/>
        </w:rPr>
        <w:t>выполнения</w:t>
      </w:r>
      <w:r w:rsidR="00A96B81">
        <w:rPr>
          <w:spacing w:val="6"/>
        </w:rPr>
        <w:t xml:space="preserve"> </w:t>
      </w:r>
      <w:r w:rsidR="00A96B81">
        <w:rPr>
          <w:spacing w:val="-1"/>
        </w:rPr>
        <w:t>работ</w:t>
      </w:r>
      <w:r w:rsidR="00A96B81">
        <w:rPr>
          <w:spacing w:val="10"/>
        </w:rPr>
        <w:t xml:space="preserve"> </w:t>
      </w:r>
      <w:r w:rsidR="00A96B81">
        <w:t>всем</w:t>
      </w:r>
      <w:r w:rsidR="00A96B81">
        <w:rPr>
          <w:spacing w:val="5"/>
        </w:rPr>
        <w:t xml:space="preserve"> </w:t>
      </w:r>
      <w:r w:rsidR="00A96B81">
        <w:rPr>
          <w:spacing w:val="-1"/>
        </w:rPr>
        <w:t>своим</w:t>
      </w:r>
      <w:r w:rsidR="00A96B81">
        <w:rPr>
          <w:spacing w:val="7"/>
        </w:rPr>
        <w:t xml:space="preserve"> </w:t>
      </w:r>
      <w:r w:rsidR="00A96B81">
        <w:rPr>
          <w:spacing w:val="-1"/>
        </w:rPr>
        <w:t>структурным</w:t>
      </w:r>
      <w:r w:rsidR="00A96B81">
        <w:rPr>
          <w:spacing w:val="6"/>
        </w:rPr>
        <w:t xml:space="preserve"> </w:t>
      </w:r>
      <w:r w:rsidR="00A96B81">
        <w:rPr>
          <w:spacing w:val="-1"/>
        </w:rPr>
        <w:t>подразделениям</w:t>
      </w:r>
      <w:r w:rsidR="00A96B81">
        <w:rPr>
          <w:spacing w:val="8"/>
        </w:rPr>
        <w:t xml:space="preserve"> </w:t>
      </w:r>
      <w:r w:rsidR="00A96B81">
        <w:rPr>
          <w:spacing w:val="-2"/>
        </w:rPr>
        <w:t>(при</w:t>
      </w:r>
      <w:r w:rsidR="00A96B81">
        <w:rPr>
          <w:spacing w:val="33"/>
        </w:rPr>
        <w:t xml:space="preserve"> </w:t>
      </w:r>
      <w:r w:rsidR="00A96B81">
        <w:rPr>
          <w:spacing w:val="-1"/>
        </w:rPr>
        <w:t>наличии</w:t>
      </w:r>
      <w:r w:rsidR="00A96B81">
        <w:rPr>
          <w:spacing w:val="5"/>
        </w:rPr>
        <w:t xml:space="preserve"> </w:t>
      </w:r>
      <w:r w:rsidR="00A96B81">
        <w:t>–</w:t>
      </w:r>
      <w:r w:rsidR="00A96B81">
        <w:rPr>
          <w:spacing w:val="5"/>
        </w:rPr>
        <w:t xml:space="preserve"> </w:t>
      </w:r>
      <w:r w:rsidR="00A96B81">
        <w:rPr>
          <w:spacing w:val="-1"/>
        </w:rPr>
        <w:t>дочерним</w:t>
      </w:r>
      <w:r w:rsidR="00A96B81">
        <w:rPr>
          <w:spacing w:val="3"/>
        </w:rPr>
        <w:t xml:space="preserve"> </w:t>
      </w:r>
      <w:r w:rsidR="00A96B81">
        <w:rPr>
          <w:spacing w:val="-1"/>
        </w:rPr>
        <w:t>обществам</w:t>
      </w:r>
      <w:r w:rsidR="00A96B81">
        <w:rPr>
          <w:spacing w:val="3"/>
        </w:rPr>
        <w:t xml:space="preserve"> </w:t>
      </w:r>
      <w:r w:rsidR="00A96B81">
        <w:t>и</w:t>
      </w:r>
      <w:r w:rsidR="00A96B81">
        <w:rPr>
          <w:spacing w:val="4"/>
        </w:rPr>
        <w:t xml:space="preserve"> </w:t>
      </w:r>
      <w:r w:rsidR="00A96B81">
        <w:rPr>
          <w:spacing w:val="-1"/>
        </w:rPr>
        <w:t>филиалам),</w:t>
      </w:r>
      <w:r w:rsidR="00A96B81">
        <w:rPr>
          <w:spacing w:val="2"/>
        </w:rPr>
        <w:t xml:space="preserve"> </w:t>
      </w:r>
      <w:r w:rsidR="00A96B81">
        <w:t>а</w:t>
      </w:r>
      <w:r w:rsidR="00A96B81">
        <w:rPr>
          <w:spacing w:val="4"/>
        </w:rPr>
        <w:t xml:space="preserve"> </w:t>
      </w:r>
      <w:r w:rsidR="00A96B81">
        <w:t>также</w:t>
      </w:r>
      <w:r w:rsidR="00A96B81">
        <w:rPr>
          <w:spacing w:val="4"/>
        </w:rPr>
        <w:t xml:space="preserve"> </w:t>
      </w:r>
      <w:r w:rsidR="00A96B81">
        <w:rPr>
          <w:spacing w:val="-1"/>
        </w:rPr>
        <w:t>сторонним</w:t>
      </w:r>
      <w:r w:rsidR="00A96B81">
        <w:rPr>
          <w:spacing w:val="11"/>
        </w:rPr>
        <w:t xml:space="preserve"> </w:t>
      </w:r>
      <w:r w:rsidR="00A96B81">
        <w:rPr>
          <w:spacing w:val="-1"/>
        </w:rPr>
        <w:t>организациям,</w:t>
      </w:r>
      <w:r w:rsidR="00A96B81">
        <w:rPr>
          <w:spacing w:val="37"/>
        </w:rPr>
        <w:t xml:space="preserve"> </w:t>
      </w:r>
      <w:r w:rsidR="00A96B81">
        <w:rPr>
          <w:spacing w:val="-1"/>
        </w:rPr>
        <w:t>которые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являются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заказчиками,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субподрядчиками,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поставщиками</w:t>
      </w:r>
      <w:r w:rsidR="00A96B81">
        <w:rPr>
          <w:spacing w:val="2"/>
        </w:rPr>
        <w:t xml:space="preserve"> </w:t>
      </w:r>
      <w:r w:rsidR="00A96B81">
        <w:rPr>
          <w:spacing w:val="-1"/>
        </w:rPr>
        <w:t>строительных</w:t>
      </w:r>
      <w:r w:rsidR="00A96B81">
        <w:rPr>
          <w:spacing w:val="49"/>
        </w:rPr>
        <w:t xml:space="preserve"> </w:t>
      </w:r>
      <w:r w:rsidR="00A96B81">
        <w:rPr>
          <w:spacing w:val="-1"/>
        </w:rPr>
        <w:t>материалов</w:t>
      </w:r>
      <w:r w:rsidR="00A96B81">
        <w:rPr>
          <w:spacing w:val="-3"/>
        </w:rPr>
        <w:t xml:space="preserve"> </w:t>
      </w:r>
      <w:r w:rsidR="00A96B81">
        <w:t xml:space="preserve">и </w:t>
      </w:r>
      <w:r w:rsidR="00A96B81">
        <w:rPr>
          <w:spacing w:val="-1"/>
        </w:rPr>
        <w:t>изделий,</w:t>
      </w:r>
      <w:r w:rsidR="00A96B81">
        <w:rPr>
          <w:spacing w:val="1"/>
        </w:rPr>
        <w:t xml:space="preserve"> </w:t>
      </w:r>
      <w:r w:rsidR="00A96B81">
        <w:t xml:space="preserve">а </w:t>
      </w:r>
      <w:r w:rsidR="00A96B81">
        <w:rPr>
          <w:spacing w:val="-1"/>
        </w:rPr>
        <w:t>также</w:t>
      </w:r>
      <w:r w:rsidR="00A96B81">
        <w:t xml:space="preserve"> </w:t>
      </w:r>
      <w:r w:rsidR="00A96B81">
        <w:rPr>
          <w:spacing w:val="-1"/>
        </w:rPr>
        <w:t>иным</w:t>
      </w:r>
      <w:r w:rsidR="00A96B81">
        <w:t xml:space="preserve"> </w:t>
      </w:r>
      <w:r w:rsidR="00A96B81">
        <w:rPr>
          <w:spacing w:val="-1"/>
        </w:rPr>
        <w:t>заинтересованным</w:t>
      </w:r>
      <w:r w:rsidR="00A96B81">
        <w:rPr>
          <w:spacing w:val="2"/>
        </w:rPr>
        <w:t xml:space="preserve"> </w:t>
      </w:r>
      <w:r w:rsidR="00A96B81">
        <w:rPr>
          <w:spacing w:val="-1"/>
        </w:rPr>
        <w:t>лицам;</w:t>
      </w:r>
    </w:p>
    <w:p w:rsidR="003C4052" w:rsidRDefault="003C4052" w:rsidP="003C4052">
      <w:pPr>
        <w:pStyle w:val="ae"/>
        <w:ind w:firstLine="709"/>
        <w:jc w:val="both"/>
        <w:rPr>
          <w:spacing w:val="-1"/>
        </w:rPr>
      </w:pPr>
      <w:r>
        <w:rPr>
          <w:spacing w:val="-1"/>
        </w:rPr>
        <w:t xml:space="preserve">- </w:t>
      </w:r>
      <w:r w:rsidR="00A96B81">
        <w:rPr>
          <w:spacing w:val="-1"/>
        </w:rPr>
        <w:t>предоставля</w:t>
      </w:r>
      <w:r w:rsidR="008516C3">
        <w:rPr>
          <w:spacing w:val="-1"/>
        </w:rPr>
        <w:t>е</w:t>
      </w:r>
      <w:r w:rsidR="00A96B81">
        <w:rPr>
          <w:spacing w:val="-1"/>
        </w:rPr>
        <w:t>т</w:t>
      </w:r>
      <w:r w:rsidR="00A96B81">
        <w:rPr>
          <w:spacing w:val="30"/>
        </w:rPr>
        <w:t xml:space="preserve"> </w:t>
      </w:r>
      <w:r w:rsidR="00A96B81">
        <w:t>в</w:t>
      </w:r>
      <w:r w:rsidR="00A96B81">
        <w:rPr>
          <w:spacing w:val="33"/>
        </w:rPr>
        <w:t xml:space="preserve"> </w:t>
      </w:r>
      <w:r w:rsidR="00A96B81">
        <w:rPr>
          <w:spacing w:val="-1"/>
        </w:rPr>
        <w:t>исполнительный</w:t>
      </w:r>
      <w:r w:rsidR="00A96B81">
        <w:rPr>
          <w:spacing w:val="34"/>
        </w:rPr>
        <w:t xml:space="preserve"> </w:t>
      </w:r>
      <w:r w:rsidR="00A96B81">
        <w:rPr>
          <w:spacing w:val="-1"/>
        </w:rPr>
        <w:t>орган</w:t>
      </w:r>
      <w:r w:rsidR="00A96B81">
        <w:rPr>
          <w:spacing w:val="34"/>
        </w:rPr>
        <w:t xml:space="preserve"> </w:t>
      </w:r>
      <w:r w:rsidR="00A96B81">
        <w:rPr>
          <w:spacing w:val="-1"/>
        </w:rPr>
        <w:t>управления</w:t>
      </w:r>
      <w:r w:rsidR="00B5675A">
        <w:rPr>
          <w:spacing w:val="-1"/>
        </w:rPr>
        <w:t xml:space="preserve"> </w:t>
      </w:r>
      <w:r w:rsidR="00BF7D43">
        <w:rPr>
          <w:spacing w:val="-1"/>
        </w:rPr>
        <w:t xml:space="preserve">Союза </w:t>
      </w:r>
      <w:r w:rsidR="00A96B81">
        <w:rPr>
          <w:spacing w:val="-1"/>
        </w:rPr>
        <w:t>информационную</w:t>
      </w:r>
      <w:r w:rsidR="00A96B81">
        <w:rPr>
          <w:spacing w:val="17"/>
        </w:rPr>
        <w:t xml:space="preserve"> </w:t>
      </w:r>
      <w:r w:rsidR="00A96B81">
        <w:rPr>
          <w:spacing w:val="-1"/>
        </w:rPr>
        <w:t>справку</w:t>
      </w:r>
      <w:r w:rsidR="00A96B81">
        <w:rPr>
          <w:spacing w:val="12"/>
        </w:rPr>
        <w:t xml:space="preserve"> </w:t>
      </w:r>
      <w:r w:rsidR="00A96B81">
        <w:t>о</w:t>
      </w:r>
      <w:r w:rsidR="00A96B81">
        <w:rPr>
          <w:spacing w:val="16"/>
        </w:rPr>
        <w:t xml:space="preserve"> </w:t>
      </w:r>
      <w:r w:rsidR="00A96B81">
        <w:t>видах</w:t>
      </w:r>
      <w:r w:rsidR="00A96B81">
        <w:rPr>
          <w:spacing w:val="15"/>
        </w:rPr>
        <w:t xml:space="preserve"> </w:t>
      </w:r>
      <w:r w:rsidR="00A96B81">
        <w:rPr>
          <w:spacing w:val="-1"/>
        </w:rPr>
        <w:t>выполняемых</w:t>
      </w:r>
      <w:r w:rsidR="00A96B81">
        <w:rPr>
          <w:spacing w:val="17"/>
        </w:rPr>
        <w:t xml:space="preserve"> </w:t>
      </w:r>
      <w:r w:rsidR="00A96B81">
        <w:rPr>
          <w:spacing w:val="-2"/>
        </w:rPr>
        <w:t>работ</w:t>
      </w:r>
      <w:r w:rsidR="00A96B81">
        <w:rPr>
          <w:spacing w:val="14"/>
        </w:rPr>
        <w:t xml:space="preserve"> </w:t>
      </w:r>
      <w:r w:rsidR="00A96B81">
        <w:t>и</w:t>
      </w:r>
      <w:r w:rsidR="00A96B81">
        <w:rPr>
          <w:spacing w:val="15"/>
        </w:rPr>
        <w:t xml:space="preserve"> </w:t>
      </w:r>
      <w:r w:rsidR="00A96B81">
        <w:rPr>
          <w:spacing w:val="-1"/>
        </w:rPr>
        <w:t>применяемых</w:t>
      </w:r>
      <w:r w:rsidR="00A96B81">
        <w:rPr>
          <w:spacing w:val="43"/>
        </w:rPr>
        <w:t xml:space="preserve"> </w:t>
      </w:r>
      <w:r w:rsidR="00A96B81">
        <w:rPr>
          <w:spacing w:val="-1"/>
        </w:rPr>
        <w:t>стандартах</w:t>
      </w:r>
      <w:r w:rsidR="00A96B81">
        <w:rPr>
          <w:spacing w:val="1"/>
        </w:rPr>
        <w:t xml:space="preserve"> </w:t>
      </w:r>
      <w:r w:rsidR="00A96B81">
        <w:rPr>
          <w:spacing w:val="-1"/>
        </w:rPr>
        <w:t>СТО</w:t>
      </w:r>
      <w:r w:rsidR="00A96B81">
        <w:rPr>
          <w:spacing w:val="-2"/>
        </w:rPr>
        <w:t xml:space="preserve"> НОСТРОЙ </w:t>
      </w:r>
      <w:r w:rsidR="00A96B81">
        <w:t xml:space="preserve">на </w:t>
      </w:r>
      <w:r w:rsidR="00A96B81">
        <w:rPr>
          <w:spacing w:val="-1"/>
        </w:rPr>
        <w:t>процессы</w:t>
      </w:r>
      <w:r w:rsidR="00A96B81">
        <w:t xml:space="preserve"> </w:t>
      </w:r>
      <w:r w:rsidR="00A96B81">
        <w:rPr>
          <w:spacing w:val="-1"/>
        </w:rPr>
        <w:t>выполнения</w:t>
      </w:r>
      <w:r w:rsidR="00A96B81">
        <w:rPr>
          <w:spacing w:val="-3"/>
        </w:rPr>
        <w:t xml:space="preserve"> </w:t>
      </w:r>
      <w:r w:rsidR="00A96B81">
        <w:rPr>
          <w:spacing w:val="-1"/>
        </w:rPr>
        <w:t>работ.</w:t>
      </w:r>
    </w:p>
    <w:p w:rsidR="00B5675A" w:rsidRPr="003C4052" w:rsidRDefault="00B5675A" w:rsidP="003C4052">
      <w:pPr>
        <w:pStyle w:val="ae"/>
        <w:ind w:firstLine="709"/>
        <w:jc w:val="both"/>
      </w:pPr>
      <w:r>
        <w:rPr>
          <w:spacing w:val="-1"/>
        </w:rPr>
        <w:t>6.1</w:t>
      </w:r>
      <w:r w:rsidR="002E6421">
        <w:rPr>
          <w:spacing w:val="-1"/>
        </w:rPr>
        <w:t xml:space="preserve">. </w:t>
      </w:r>
      <w:r w:rsidR="002E6421" w:rsidRPr="002E6421">
        <w:rPr>
          <w:spacing w:val="-1"/>
        </w:rPr>
        <w:t>На</w:t>
      </w:r>
      <w:r w:rsidR="002E6421" w:rsidRPr="002E6421">
        <w:rPr>
          <w:spacing w:val="17"/>
        </w:rPr>
        <w:t xml:space="preserve"> </w:t>
      </w:r>
      <w:r w:rsidR="002E6421" w:rsidRPr="002E6421">
        <w:rPr>
          <w:spacing w:val="-1"/>
        </w:rPr>
        <w:t>основании</w:t>
      </w:r>
      <w:r w:rsidR="002E6421" w:rsidRPr="002E6421">
        <w:rPr>
          <w:spacing w:val="15"/>
        </w:rPr>
        <w:t xml:space="preserve"> </w:t>
      </w:r>
      <w:r w:rsidR="002E6421" w:rsidRPr="002E6421">
        <w:rPr>
          <w:spacing w:val="-1"/>
        </w:rPr>
        <w:t>представленной</w:t>
      </w:r>
      <w:r w:rsidR="002E6421" w:rsidRPr="002E6421">
        <w:rPr>
          <w:spacing w:val="17"/>
        </w:rPr>
        <w:t xml:space="preserve"> </w:t>
      </w:r>
      <w:r w:rsidR="002E6421" w:rsidRPr="002E6421">
        <w:rPr>
          <w:spacing w:val="-2"/>
        </w:rPr>
        <w:t>информационной</w:t>
      </w:r>
      <w:r w:rsidR="002E6421" w:rsidRPr="002E6421">
        <w:rPr>
          <w:spacing w:val="17"/>
        </w:rPr>
        <w:t xml:space="preserve"> </w:t>
      </w:r>
      <w:r w:rsidR="002E6421" w:rsidRPr="002E6421">
        <w:rPr>
          <w:spacing w:val="-1"/>
        </w:rPr>
        <w:t>справки</w:t>
      </w:r>
      <w:r>
        <w:rPr>
          <w:spacing w:val="-1"/>
        </w:rPr>
        <w:t>,</w:t>
      </w:r>
      <w:r w:rsidR="002E6421" w:rsidRPr="002E6421">
        <w:rPr>
          <w:spacing w:val="18"/>
        </w:rPr>
        <w:t xml:space="preserve"> </w:t>
      </w:r>
      <w:r w:rsidR="00BF7D43">
        <w:rPr>
          <w:spacing w:val="-1"/>
        </w:rPr>
        <w:t xml:space="preserve">Союза </w:t>
      </w:r>
      <w:r w:rsidR="002E6421" w:rsidRPr="002E6421">
        <w:rPr>
          <w:spacing w:val="-1"/>
        </w:rPr>
        <w:t>осуществляет</w:t>
      </w:r>
      <w:r w:rsidR="002E6421" w:rsidRPr="002E6421">
        <w:rPr>
          <w:spacing w:val="14"/>
        </w:rPr>
        <w:t xml:space="preserve"> </w:t>
      </w:r>
      <w:r w:rsidR="002E6421" w:rsidRPr="002E6421">
        <w:rPr>
          <w:spacing w:val="-1"/>
        </w:rPr>
        <w:t>сводный</w:t>
      </w:r>
      <w:r w:rsidR="002E6421" w:rsidRPr="002E6421">
        <w:rPr>
          <w:spacing w:val="15"/>
        </w:rPr>
        <w:t xml:space="preserve"> </w:t>
      </w:r>
      <w:r w:rsidR="002E6421" w:rsidRPr="002E6421">
        <w:rPr>
          <w:spacing w:val="-1"/>
        </w:rPr>
        <w:t>учет</w:t>
      </w:r>
      <w:r w:rsidR="002E6421" w:rsidRPr="002E6421">
        <w:rPr>
          <w:spacing w:val="15"/>
        </w:rPr>
        <w:t xml:space="preserve"> </w:t>
      </w:r>
      <w:r w:rsidR="002E6421" w:rsidRPr="002E6421">
        <w:t>и</w:t>
      </w:r>
      <w:r w:rsidR="002E6421" w:rsidRPr="002E6421">
        <w:rPr>
          <w:spacing w:val="15"/>
        </w:rPr>
        <w:t xml:space="preserve"> </w:t>
      </w:r>
      <w:r w:rsidR="002E6421" w:rsidRPr="002E6421">
        <w:rPr>
          <w:spacing w:val="-1"/>
        </w:rPr>
        <w:t>планирование</w:t>
      </w:r>
      <w:r w:rsidR="002E6421" w:rsidRPr="002E6421">
        <w:rPr>
          <w:spacing w:val="21"/>
        </w:rPr>
        <w:t xml:space="preserve"> </w:t>
      </w:r>
      <w:r w:rsidR="002E6421" w:rsidRPr="002E6421">
        <w:rPr>
          <w:spacing w:val="-1"/>
        </w:rPr>
        <w:t>мероприятий</w:t>
      </w:r>
      <w:r w:rsidR="002E6421" w:rsidRPr="002E6421">
        <w:rPr>
          <w:spacing w:val="13"/>
        </w:rPr>
        <w:t xml:space="preserve"> </w:t>
      </w:r>
      <w:r w:rsidR="002E6421" w:rsidRPr="002E6421">
        <w:t>по</w:t>
      </w:r>
      <w:r w:rsidR="002E6421" w:rsidRPr="002E6421">
        <w:rPr>
          <w:spacing w:val="16"/>
        </w:rPr>
        <w:t xml:space="preserve"> </w:t>
      </w:r>
      <w:r w:rsidR="002E6421" w:rsidRPr="002E6421">
        <w:rPr>
          <w:spacing w:val="-2"/>
        </w:rPr>
        <w:t>контролю</w:t>
      </w:r>
      <w:r w:rsidR="002E6421" w:rsidRPr="002E6421">
        <w:rPr>
          <w:spacing w:val="35"/>
        </w:rPr>
        <w:t xml:space="preserve"> </w:t>
      </w:r>
      <w:r w:rsidR="002E6421" w:rsidRPr="002E6421">
        <w:rPr>
          <w:spacing w:val="-1"/>
        </w:rPr>
        <w:t>соблюдения</w:t>
      </w:r>
      <w:r w:rsidR="002E6421" w:rsidRPr="002E6421">
        <w:rPr>
          <w:spacing w:val="-10"/>
        </w:rPr>
        <w:t xml:space="preserve"> </w:t>
      </w:r>
      <w:r w:rsidR="002E6421" w:rsidRPr="002E6421">
        <w:rPr>
          <w:spacing w:val="-1"/>
        </w:rPr>
        <w:t>стандартов</w:t>
      </w:r>
      <w:r w:rsidR="002E6421" w:rsidRPr="002E6421">
        <w:rPr>
          <w:spacing w:val="-9"/>
        </w:rPr>
        <w:t xml:space="preserve"> </w:t>
      </w:r>
      <w:r w:rsidR="002E6421" w:rsidRPr="002E6421">
        <w:rPr>
          <w:spacing w:val="-1"/>
        </w:rPr>
        <w:t>СТО</w:t>
      </w:r>
      <w:r w:rsidR="002E6421" w:rsidRPr="002E6421">
        <w:rPr>
          <w:spacing w:val="-12"/>
        </w:rPr>
        <w:t xml:space="preserve"> </w:t>
      </w:r>
      <w:r w:rsidR="002E6421" w:rsidRPr="002E6421">
        <w:rPr>
          <w:spacing w:val="-1"/>
        </w:rPr>
        <w:t>НОСТРОЙ</w:t>
      </w:r>
      <w:r w:rsidR="002E6421" w:rsidRPr="002E6421">
        <w:rPr>
          <w:spacing w:val="-9"/>
        </w:rPr>
        <w:t xml:space="preserve"> </w:t>
      </w:r>
      <w:r w:rsidR="002E6421" w:rsidRPr="002E6421">
        <w:t>на</w:t>
      </w:r>
      <w:r w:rsidR="002E6421" w:rsidRPr="002E6421">
        <w:rPr>
          <w:spacing w:val="-10"/>
        </w:rPr>
        <w:t xml:space="preserve"> </w:t>
      </w:r>
      <w:r w:rsidR="002E6421" w:rsidRPr="002E6421">
        <w:rPr>
          <w:spacing w:val="-1"/>
        </w:rPr>
        <w:t>процессы</w:t>
      </w:r>
      <w:r w:rsidR="002E6421" w:rsidRPr="002E6421">
        <w:rPr>
          <w:spacing w:val="-7"/>
        </w:rPr>
        <w:t xml:space="preserve"> </w:t>
      </w:r>
      <w:r w:rsidR="002E6421" w:rsidRPr="002E6421">
        <w:rPr>
          <w:spacing w:val="-1"/>
        </w:rPr>
        <w:t>выполнения</w:t>
      </w:r>
      <w:r w:rsidR="002E6421" w:rsidRPr="002E6421">
        <w:rPr>
          <w:spacing w:val="-10"/>
        </w:rPr>
        <w:t xml:space="preserve"> </w:t>
      </w:r>
      <w:r w:rsidR="002E6421" w:rsidRPr="002E6421">
        <w:rPr>
          <w:spacing w:val="-1"/>
        </w:rPr>
        <w:t>работ,</w:t>
      </w:r>
      <w:r w:rsidR="002E6421" w:rsidRPr="002E6421">
        <w:rPr>
          <w:spacing w:val="-11"/>
        </w:rPr>
        <w:t xml:space="preserve"> </w:t>
      </w:r>
      <w:r w:rsidR="002E6421" w:rsidRPr="002E6421">
        <w:t>а</w:t>
      </w:r>
      <w:r w:rsidR="002E6421" w:rsidRPr="002E6421">
        <w:rPr>
          <w:spacing w:val="-10"/>
        </w:rPr>
        <w:t xml:space="preserve"> </w:t>
      </w:r>
      <w:r w:rsidR="002E6421" w:rsidRPr="002E6421">
        <w:rPr>
          <w:spacing w:val="-1"/>
        </w:rPr>
        <w:t>также</w:t>
      </w:r>
      <w:r w:rsidR="002E6421" w:rsidRPr="002E6421">
        <w:rPr>
          <w:spacing w:val="37"/>
        </w:rPr>
        <w:t xml:space="preserve"> </w:t>
      </w:r>
      <w:r w:rsidR="002E6421" w:rsidRPr="002E6421">
        <w:rPr>
          <w:spacing w:val="-1"/>
        </w:rPr>
        <w:t>формирует</w:t>
      </w:r>
      <w:r w:rsidR="002E6421" w:rsidRPr="002E6421">
        <w:rPr>
          <w:spacing w:val="8"/>
        </w:rPr>
        <w:t xml:space="preserve"> </w:t>
      </w:r>
      <w:r w:rsidR="002E6421" w:rsidRPr="002E6421">
        <w:rPr>
          <w:spacing w:val="-1"/>
        </w:rPr>
        <w:t>перечень</w:t>
      </w:r>
      <w:r w:rsidR="002E6421" w:rsidRPr="002E6421">
        <w:rPr>
          <w:spacing w:val="8"/>
        </w:rPr>
        <w:t xml:space="preserve"> </w:t>
      </w:r>
      <w:r w:rsidR="002E6421" w:rsidRPr="002E6421">
        <w:t>видов</w:t>
      </w:r>
      <w:r w:rsidR="002E6421" w:rsidRPr="002E6421">
        <w:rPr>
          <w:spacing w:val="8"/>
        </w:rPr>
        <w:t xml:space="preserve"> </w:t>
      </w:r>
      <w:r w:rsidR="002E6421" w:rsidRPr="002E6421">
        <w:rPr>
          <w:spacing w:val="-1"/>
        </w:rPr>
        <w:t>работ,</w:t>
      </w:r>
      <w:r w:rsidR="002E6421" w:rsidRPr="002E6421">
        <w:rPr>
          <w:spacing w:val="8"/>
        </w:rPr>
        <w:t xml:space="preserve"> </w:t>
      </w:r>
      <w:r w:rsidR="002E6421" w:rsidRPr="002E6421">
        <w:t>не</w:t>
      </w:r>
      <w:r w:rsidR="002E6421" w:rsidRPr="002E6421">
        <w:rPr>
          <w:spacing w:val="8"/>
        </w:rPr>
        <w:t xml:space="preserve"> </w:t>
      </w:r>
      <w:r w:rsidR="002E6421" w:rsidRPr="002E6421">
        <w:rPr>
          <w:spacing w:val="-1"/>
        </w:rPr>
        <w:t>учтенных</w:t>
      </w:r>
      <w:r w:rsidR="002E6421" w:rsidRPr="002E6421">
        <w:rPr>
          <w:spacing w:val="9"/>
        </w:rPr>
        <w:t xml:space="preserve"> </w:t>
      </w:r>
      <w:r w:rsidR="002E6421" w:rsidRPr="002E6421">
        <w:t>в</w:t>
      </w:r>
      <w:r w:rsidR="002E6421" w:rsidRPr="002E6421">
        <w:rPr>
          <w:spacing w:val="8"/>
        </w:rPr>
        <w:t xml:space="preserve"> </w:t>
      </w:r>
      <w:r w:rsidR="002E6421" w:rsidRPr="002E6421">
        <w:rPr>
          <w:spacing w:val="-1"/>
        </w:rPr>
        <w:t>действующих</w:t>
      </w:r>
      <w:r w:rsidR="002E6421" w:rsidRPr="002E6421">
        <w:rPr>
          <w:spacing w:val="10"/>
        </w:rPr>
        <w:t xml:space="preserve"> </w:t>
      </w:r>
      <w:r w:rsidR="002E6421" w:rsidRPr="002E6421">
        <w:rPr>
          <w:spacing w:val="-1"/>
        </w:rPr>
        <w:t>стандартах</w:t>
      </w:r>
      <w:r w:rsidR="002E6421" w:rsidRPr="002E6421">
        <w:rPr>
          <w:spacing w:val="9"/>
        </w:rPr>
        <w:t xml:space="preserve"> </w:t>
      </w:r>
      <w:r w:rsidR="002E6421" w:rsidRPr="002E6421">
        <w:rPr>
          <w:spacing w:val="-2"/>
        </w:rPr>
        <w:t>СТО</w:t>
      </w:r>
      <w:r w:rsidR="002E6421" w:rsidRPr="002E6421">
        <w:rPr>
          <w:spacing w:val="43"/>
        </w:rPr>
        <w:t xml:space="preserve"> </w:t>
      </w:r>
      <w:r w:rsidR="002E6421" w:rsidRPr="002E6421">
        <w:rPr>
          <w:spacing w:val="-2"/>
        </w:rPr>
        <w:t>НОСТРОЙ,</w:t>
      </w:r>
      <w:r w:rsidR="002E6421" w:rsidRPr="002E6421">
        <w:rPr>
          <w:spacing w:val="8"/>
        </w:rPr>
        <w:t xml:space="preserve"> </w:t>
      </w:r>
      <w:r w:rsidR="002E6421" w:rsidRPr="002E6421">
        <w:rPr>
          <w:spacing w:val="-1"/>
        </w:rPr>
        <w:t>для</w:t>
      </w:r>
      <w:r w:rsidR="002E6421" w:rsidRPr="002E6421">
        <w:rPr>
          <w:spacing w:val="8"/>
        </w:rPr>
        <w:t xml:space="preserve"> </w:t>
      </w:r>
      <w:r w:rsidR="002E6421" w:rsidRPr="002E6421">
        <w:rPr>
          <w:spacing w:val="-1"/>
        </w:rPr>
        <w:t>формирования</w:t>
      </w:r>
      <w:r w:rsidR="002E6421" w:rsidRPr="002E6421">
        <w:rPr>
          <w:spacing w:val="6"/>
        </w:rPr>
        <w:t xml:space="preserve"> </w:t>
      </w:r>
      <w:r w:rsidR="002E6421" w:rsidRPr="002E6421">
        <w:rPr>
          <w:spacing w:val="-1"/>
        </w:rPr>
        <w:t>дальнейшего</w:t>
      </w:r>
      <w:r w:rsidR="002E6421" w:rsidRPr="002E6421">
        <w:rPr>
          <w:spacing w:val="9"/>
        </w:rPr>
        <w:t xml:space="preserve"> </w:t>
      </w:r>
      <w:r w:rsidR="002E6421" w:rsidRPr="002E6421">
        <w:rPr>
          <w:spacing w:val="-1"/>
        </w:rPr>
        <w:t>плана</w:t>
      </w:r>
      <w:r w:rsidR="002E6421" w:rsidRPr="002E6421">
        <w:rPr>
          <w:spacing w:val="6"/>
        </w:rPr>
        <w:t xml:space="preserve"> </w:t>
      </w:r>
      <w:r w:rsidR="002E6421" w:rsidRPr="002E6421">
        <w:rPr>
          <w:spacing w:val="-1"/>
        </w:rPr>
        <w:t>разработки</w:t>
      </w:r>
      <w:r w:rsidR="002E6421" w:rsidRPr="002E6421">
        <w:rPr>
          <w:spacing w:val="7"/>
        </w:rPr>
        <w:t xml:space="preserve"> </w:t>
      </w:r>
      <w:r w:rsidR="002E6421" w:rsidRPr="002E6421">
        <w:rPr>
          <w:spacing w:val="-1"/>
        </w:rPr>
        <w:t>стандартов</w:t>
      </w:r>
      <w:r w:rsidR="002E6421" w:rsidRPr="002E6421">
        <w:rPr>
          <w:spacing w:val="5"/>
        </w:rPr>
        <w:t xml:space="preserve"> </w:t>
      </w:r>
      <w:r w:rsidR="002E6421" w:rsidRPr="002E6421">
        <w:t>и</w:t>
      </w:r>
      <w:r w:rsidR="002E6421" w:rsidRPr="002E6421">
        <w:rPr>
          <w:spacing w:val="45"/>
        </w:rPr>
        <w:t xml:space="preserve"> </w:t>
      </w:r>
      <w:r w:rsidR="002E6421" w:rsidRPr="002E6421">
        <w:rPr>
          <w:spacing w:val="-1"/>
        </w:rPr>
        <w:t>внесения</w:t>
      </w:r>
      <w:r w:rsidR="002E6421" w:rsidRPr="002E6421">
        <w:t xml:space="preserve"> в</w:t>
      </w:r>
      <w:r w:rsidR="002E6421" w:rsidRPr="002E6421">
        <w:rPr>
          <w:spacing w:val="-2"/>
        </w:rPr>
        <w:t xml:space="preserve"> </w:t>
      </w:r>
      <w:r>
        <w:rPr>
          <w:spacing w:val="-1"/>
        </w:rPr>
        <w:t>них необходимых</w:t>
      </w:r>
      <w:r w:rsidR="002E6421" w:rsidRPr="002E6421">
        <w:rPr>
          <w:spacing w:val="1"/>
        </w:rPr>
        <w:t xml:space="preserve"> </w:t>
      </w:r>
      <w:r w:rsidR="002E6421" w:rsidRPr="002E6421">
        <w:rPr>
          <w:spacing w:val="-1"/>
        </w:rPr>
        <w:t>изменений</w:t>
      </w:r>
      <w:r w:rsidR="002E6421" w:rsidRPr="002E6421">
        <w:rPr>
          <w:spacing w:val="-3"/>
        </w:rPr>
        <w:t xml:space="preserve"> </w:t>
      </w:r>
      <w:r w:rsidR="002E6421" w:rsidRPr="002E6421">
        <w:t xml:space="preserve">и </w:t>
      </w:r>
      <w:r w:rsidR="002E6421" w:rsidRPr="002E6421">
        <w:rPr>
          <w:spacing w:val="-1"/>
        </w:rPr>
        <w:t>поправок.</w:t>
      </w:r>
      <w:r w:rsidR="00803782">
        <w:rPr>
          <w:spacing w:val="-1"/>
        </w:rPr>
        <w:t xml:space="preserve"> </w:t>
      </w:r>
    </w:p>
    <w:p w:rsidR="00B5675A" w:rsidRDefault="00B5675A" w:rsidP="00B5675A">
      <w:pPr>
        <w:pStyle w:val="a3"/>
        <w:kinsoku w:val="0"/>
        <w:overflowPunct w:val="0"/>
        <w:spacing w:line="360" w:lineRule="auto"/>
        <w:ind w:left="0" w:right="107" w:firstLine="851"/>
        <w:jc w:val="both"/>
        <w:rPr>
          <w:spacing w:val="-1"/>
        </w:rPr>
      </w:pPr>
    </w:p>
    <w:p w:rsidR="00B5675A" w:rsidRDefault="00B5675A" w:rsidP="00B5675A">
      <w:pPr>
        <w:pStyle w:val="a3"/>
        <w:kinsoku w:val="0"/>
        <w:overflowPunct w:val="0"/>
        <w:spacing w:line="360" w:lineRule="auto"/>
        <w:ind w:left="0" w:right="107" w:firstLine="851"/>
        <w:jc w:val="both"/>
        <w:rPr>
          <w:spacing w:val="-1"/>
        </w:rPr>
      </w:pPr>
    </w:p>
    <w:p w:rsidR="00A96B81" w:rsidRDefault="00A96B81">
      <w:pPr>
        <w:pStyle w:val="a3"/>
        <w:kinsoku w:val="0"/>
        <w:overflowPunct w:val="0"/>
        <w:spacing w:line="360" w:lineRule="auto"/>
        <w:ind w:right="107"/>
        <w:jc w:val="both"/>
        <w:rPr>
          <w:spacing w:val="-1"/>
        </w:rPr>
      </w:pPr>
    </w:p>
    <w:p w:rsidR="00B6041A" w:rsidRPr="002E6421" w:rsidRDefault="00B6041A" w:rsidP="00B6041A">
      <w:pPr>
        <w:pStyle w:val="a3"/>
        <w:kinsoku w:val="0"/>
        <w:overflowPunct w:val="0"/>
        <w:spacing w:line="360" w:lineRule="auto"/>
        <w:ind w:right="107" w:hanging="117"/>
        <w:jc w:val="both"/>
        <w:rPr>
          <w:spacing w:val="-1"/>
        </w:rPr>
        <w:sectPr w:rsidR="00B6041A" w:rsidRPr="002E6421" w:rsidSect="00337D91">
          <w:footerReference w:type="default" r:id="rId28"/>
          <w:pgSz w:w="11910" w:h="16840"/>
          <w:pgMar w:top="851" w:right="851" w:bottom="992" w:left="1701" w:header="720" w:footer="720" w:gutter="0"/>
          <w:cols w:space="720"/>
          <w:noEndnote/>
          <w:titlePg/>
          <w:docGrid w:linePitch="326"/>
        </w:sectPr>
      </w:pPr>
    </w:p>
    <w:p w:rsidR="00DA2EC5" w:rsidRDefault="00DA2EC5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2E6421" w:rsidRDefault="002E6421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  <w:sectPr w:rsidR="002E6421" w:rsidSect="00B6041A">
          <w:type w:val="continuous"/>
          <w:pgSz w:w="11910" w:h="16840"/>
          <w:pgMar w:top="1060" w:right="440" w:bottom="280" w:left="740" w:header="720" w:footer="720" w:gutter="0"/>
          <w:cols w:num="2" w:space="720" w:equalWidth="0">
            <w:col w:w="3457" w:space="1771"/>
            <w:col w:w="5502"/>
          </w:cols>
          <w:noEndnote/>
        </w:sectPr>
      </w:pPr>
    </w:p>
    <w:p w:rsidR="00AD3D50" w:rsidRDefault="00AD3D50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1328E3" w:rsidRDefault="001328E3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1328E3" w:rsidRDefault="001328E3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AD3D50" w:rsidRDefault="00AD3D50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AD3D50" w:rsidRDefault="00AD3D50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4F5692" w:rsidRDefault="004F5692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BF7D43" w:rsidRDefault="00BF7D43" w:rsidP="002E6421">
      <w:pPr>
        <w:pStyle w:val="a3"/>
        <w:kinsoku w:val="0"/>
        <w:overflowPunct w:val="0"/>
        <w:spacing w:before="47"/>
        <w:ind w:left="462" w:firstLine="0"/>
        <w:jc w:val="right"/>
        <w:rPr>
          <w:spacing w:val="-1"/>
        </w:rPr>
      </w:pPr>
    </w:p>
    <w:p w:rsidR="00BF7D43" w:rsidRDefault="00BF7D43" w:rsidP="002E6421">
      <w:pPr>
        <w:pStyle w:val="a3"/>
        <w:kinsoku w:val="0"/>
        <w:overflowPunct w:val="0"/>
        <w:spacing w:before="47"/>
        <w:ind w:left="462" w:firstLine="0"/>
        <w:jc w:val="right"/>
        <w:rPr>
          <w:spacing w:val="-1"/>
        </w:rPr>
      </w:pPr>
    </w:p>
    <w:p w:rsidR="00B53F41" w:rsidRDefault="00B53F41" w:rsidP="002E6421">
      <w:pPr>
        <w:pStyle w:val="a3"/>
        <w:kinsoku w:val="0"/>
        <w:overflowPunct w:val="0"/>
        <w:spacing w:before="47"/>
        <w:ind w:left="462" w:firstLine="0"/>
        <w:jc w:val="right"/>
        <w:rPr>
          <w:spacing w:val="-1"/>
        </w:rPr>
      </w:pPr>
    </w:p>
    <w:p w:rsidR="00B53F41" w:rsidRDefault="00B53F41" w:rsidP="002E6421">
      <w:pPr>
        <w:pStyle w:val="a3"/>
        <w:kinsoku w:val="0"/>
        <w:overflowPunct w:val="0"/>
        <w:spacing w:before="47"/>
        <w:ind w:left="462" w:firstLine="0"/>
        <w:jc w:val="right"/>
        <w:rPr>
          <w:spacing w:val="-1"/>
        </w:rPr>
      </w:pPr>
    </w:p>
    <w:p w:rsidR="00B53F41" w:rsidRDefault="00B53F41" w:rsidP="00B53F41">
      <w:pPr>
        <w:jc w:val="center"/>
        <w:rPr>
          <w:spacing w:val="-1"/>
        </w:rPr>
      </w:pPr>
      <w:r>
        <w:rPr>
          <w:b/>
          <w:color w:val="0070C0"/>
          <w:u w:val="single"/>
        </w:rPr>
        <w:t>На бланке организации</w:t>
      </w:r>
    </w:p>
    <w:p w:rsidR="002E6421" w:rsidRDefault="002E6421" w:rsidP="002E6421">
      <w:pPr>
        <w:pStyle w:val="a3"/>
        <w:kinsoku w:val="0"/>
        <w:overflowPunct w:val="0"/>
        <w:spacing w:before="47"/>
        <w:ind w:left="462" w:firstLine="0"/>
        <w:jc w:val="right"/>
      </w:pPr>
      <w:r>
        <w:rPr>
          <w:spacing w:val="-1"/>
        </w:rPr>
        <w:t>Приложение</w:t>
      </w:r>
      <w:r>
        <w:rPr>
          <w:spacing w:val="-3"/>
        </w:rPr>
        <w:t xml:space="preserve"> </w:t>
      </w:r>
      <w:r>
        <w:t>1</w:t>
      </w:r>
    </w:p>
    <w:p w:rsidR="002E6421" w:rsidRDefault="002E6421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2E6421" w:rsidRDefault="002E6421" w:rsidP="00B53F41">
      <w:pPr>
        <w:pStyle w:val="a3"/>
        <w:tabs>
          <w:tab w:val="left" w:pos="1818"/>
        </w:tabs>
        <w:kinsoku w:val="0"/>
        <w:overflowPunct w:val="0"/>
        <w:spacing w:before="69"/>
        <w:ind w:left="0" w:right="-53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B53F4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B53F41">
        <w:rPr>
          <w:sz w:val="24"/>
          <w:szCs w:val="24"/>
          <w:u w:val="single"/>
        </w:rPr>
        <w:t xml:space="preserve">   </w:t>
      </w:r>
      <w:r w:rsidR="00B53F41">
        <w:rPr>
          <w:sz w:val="24"/>
          <w:szCs w:val="24"/>
        </w:rPr>
        <w:t>от</w:t>
      </w:r>
    </w:p>
    <w:p w:rsidR="002E6421" w:rsidRDefault="002E6421" w:rsidP="003C4052">
      <w:pPr>
        <w:pStyle w:val="a3"/>
        <w:kinsoku w:val="0"/>
        <w:overflowPunct w:val="0"/>
        <w:spacing w:before="0"/>
        <w:ind w:left="0" w:right="200" w:firstLine="0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утверждении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введении</w:t>
      </w:r>
      <w:r>
        <w:rPr>
          <w:sz w:val="24"/>
          <w:szCs w:val="24"/>
        </w:rPr>
        <w:t xml:space="preserve"> в действие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действие перечня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стандартов</w:t>
      </w:r>
      <w:r>
        <w:rPr>
          <w:sz w:val="24"/>
          <w:szCs w:val="24"/>
        </w:rPr>
        <w:t xml:space="preserve"> на</w:t>
      </w:r>
      <w:r>
        <w:rPr>
          <w:spacing w:val="-1"/>
          <w:sz w:val="24"/>
          <w:szCs w:val="24"/>
        </w:rPr>
        <w:t xml:space="preserve"> процессы</w:t>
      </w:r>
      <w:r>
        <w:rPr>
          <w:spacing w:val="6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утвержденных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Ассоциацией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«Национальное объединение </w:t>
      </w:r>
      <w:r>
        <w:rPr>
          <w:sz w:val="24"/>
          <w:szCs w:val="24"/>
        </w:rPr>
        <w:t>строителей»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целях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качества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строительных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выполняемых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ООО</w:t>
      </w:r>
    </w:p>
    <w:p w:rsidR="002E6421" w:rsidRDefault="002E6421" w:rsidP="002E6421">
      <w:pPr>
        <w:pStyle w:val="a3"/>
        <w:tabs>
          <w:tab w:val="left" w:pos="1327"/>
        </w:tabs>
        <w:kinsoku w:val="0"/>
        <w:overflowPunct w:val="0"/>
        <w:spacing w:before="0"/>
        <w:ind w:left="5" w:firstLine="0"/>
        <w:jc w:val="center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«_</w:t>
      </w:r>
      <w:r>
        <w:rPr>
          <w:spacing w:val="-2"/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(наименование организации)</w:t>
      </w:r>
      <w:r>
        <w:rPr>
          <w:sz w:val="24"/>
          <w:szCs w:val="24"/>
        </w:rPr>
        <w:t xml:space="preserve"> и </w:t>
      </w:r>
      <w:r>
        <w:rPr>
          <w:spacing w:val="-2"/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исполнение решения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Ассоциации</w:t>
      </w:r>
    </w:p>
    <w:p w:rsidR="002E6421" w:rsidRDefault="002E6421" w:rsidP="002E6421">
      <w:pPr>
        <w:pStyle w:val="a3"/>
        <w:kinsoku w:val="0"/>
        <w:overflowPunct w:val="0"/>
        <w:spacing w:before="0"/>
        <w:ind w:left="0" w:firstLine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«Национальное объединение </w:t>
      </w:r>
      <w:r>
        <w:rPr>
          <w:sz w:val="24"/>
          <w:szCs w:val="24"/>
        </w:rPr>
        <w:t>строителей»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15.06.2017 </w:t>
      </w:r>
      <w:r>
        <w:rPr>
          <w:spacing w:val="-1"/>
          <w:sz w:val="24"/>
          <w:szCs w:val="24"/>
        </w:rPr>
        <w:t>№100</w:t>
      </w:r>
    </w:p>
    <w:p w:rsidR="003C4052" w:rsidRDefault="003C4052" w:rsidP="002E6421">
      <w:pPr>
        <w:pStyle w:val="a3"/>
        <w:kinsoku w:val="0"/>
        <w:overflowPunct w:val="0"/>
        <w:spacing w:before="0"/>
        <w:ind w:left="0" w:firstLine="0"/>
        <w:jc w:val="center"/>
        <w:rPr>
          <w:spacing w:val="-1"/>
          <w:sz w:val="24"/>
          <w:szCs w:val="24"/>
        </w:rPr>
      </w:pPr>
    </w:p>
    <w:p w:rsidR="003C4052" w:rsidRDefault="003C4052" w:rsidP="002E6421">
      <w:pPr>
        <w:pStyle w:val="a3"/>
        <w:kinsoku w:val="0"/>
        <w:overflowPunct w:val="0"/>
        <w:spacing w:before="0"/>
        <w:ind w:left="0" w:firstLine="0"/>
        <w:jc w:val="center"/>
        <w:rPr>
          <w:spacing w:val="-1"/>
          <w:sz w:val="24"/>
          <w:szCs w:val="24"/>
        </w:rPr>
      </w:pPr>
    </w:p>
    <w:p w:rsidR="002E6421" w:rsidRDefault="002E6421" w:rsidP="002E6421">
      <w:pPr>
        <w:pStyle w:val="a3"/>
        <w:kinsoku w:val="0"/>
        <w:overflowPunct w:val="0"/>
        <w:spacing w:before="0"/>
        <w:ind w:left="0" w:firstLine="0"/>
        <w:jc w:val="center"/>
        <w:rPr>
          <w:spacing w:val="-1"/>
          <w:sz w:val="24"/>
          <w:szCs w:val="24"/>
        </w:rPr>
        <w:sectPr w:rsidR="002E6421">
          <w:type w:val="continuous"/>
          <w:pgSz w:w="11910" w:h="16840"/>
          <w:pgMar w:top="1060" w:right="880" w:bottom="280" w:left="1160" w:header="720" w:footer="720" w:gutter="0"/>
          <w:cols w:space="720" w:equalWidth="0">
            <w:col w:w="9870"/>
          </w:cols>
          <w:noEndnote/>
        </w:sectPr>
      </w:pPr>
    </w:p>
    <w:p w:rsidR="002E6421" w:rsidRDefault="003C4052" w:rsidP="002E6421">
      <w:pPr>
        <w:pStyle w:val="a3"/>
        <w:kinsoku w:val="0"/>
        <w:overflowPunct w:val="0"/>
        <w:spacing w:before="0"/>
        <w:ind w:left="142" w:firstLine="0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2E6421">
        <w:rPr>
          <w:sz w:val="24"/>
          <w:szCs w:val="24"/>
        </w:rPr>
        <w:t>а</w:t>
      </w:r>
      <w:r w:rsidR="002E6421">
        <w:rPr>
          <w:spacing w:val="-1"/>
          <w:sz w:val="24"/>
          <w:szCs w:val="24"/>
        </w:rPr>
        <w:t xml:space="preserve"> основании</w:t>
      </w:r>
      <w:r w:rsidR="002E6421">
        <w:rPr>
          <w:sz w:val="24"/>
          <w:szCs w:val="24"/>
        </w:rPr>
        <w:t xml:space="preserve"> </w:t>
      </w:r>
      <w:r w:rsidR="00BF7D43">
        <w:rPr>
          <w:spacing w:val="-1"/>
          <w:sz w:val="24"/>
          <w:szCs w:val="24"/>
        </w:rPr>
        <w:t>Р</w:t>
      </w:r>
      <w:r w:rsidR="002E6421">
        <w:rPr>
          <w:spacing w:val="-1"/>
          <w:sz w:val="24"/>
          <w:szCs w:val="24"/>
        </w:rPr>
        <w:t xml:space="preserve">ешения </w:t>
      </w:r>
      <w:r w:rsidR="00BF7D43">
        <w:rPr>
          <w:spacing w:val="-1"/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="00BF7D43">
        <w:rPr>
          <w:sz w:val="24"/>
          <w:szCs w:val="24"/>
        </w:rPr>
        <w:t>Саморегулируемой организации</w:t>
      </w:r>
      <w:r>
        <w:rPr>
          <w:sz w:val="24"/>
          <w:szCs w:val="24"/>
        </w:rPr>
        <w:t xml:space="preserve"> </w:t>
      </w:r>
      <w:r w:rsidR="00BF7D43">
        <w:rPr>
          <w:sz w:val="24"/>
          <w:szCs w:val="24"/>
        </w:rPr>
        <w:t xml:space="preserve">Союз Строителей Верхней </w:t>
      </w:r>
      <w:proofErr w:type="gramStart"/>
      <w:r w:rsidR="00BF7D43">
        <w:rPr>
          <w:sz w:val="24"/>
          <w:szCs w:val="24"/>
        </w:rPr>
        <w:t>Волги</w:t>
      </w:r>
      <w:r w:rsidR="00F30AFB">
        <w:rPr>
          <w:sz w:val="24"/>
          <w:szCs w:val="24"/>
        </w:rPr>
        <w:t xml:space="preserve"> </w:t>
      </w:r>
      <w:r w:rsidR="002E6421">
        <w:rPr>
          <w:spacing w:val="2"/>
          <w:sz w:val="24"/>
          <w:szCs w:val="24"/>
        </w:rPr>
        <w:t xml:space="preserve"> </w:t>
      </w:r>
      <w:r w:rsidR="00F30AFB">
        <w:rPr>
          <w:sz w:val="24"/>
          <w:szCs w:val="24"/>
        </w:rPr>
        <w:t>от</w:t>
      </w:r>
      <w:proofErr w:type="gramEnd"/>
      <w:r w:rsidR="00F30AFB">
        <w:rPr>
          <w:spacing w:val="-2"/>
          <w:sz w:val="24"/>
          <w:szCs w:val="24"/>
        </w:rPr>
        <w:t xml:space="preserve">   «____</w:t>
      </w:r>
      <w:r w:rsidR="002E6421">
        <w:rPr>
          <w:spacing w:val="-2"/>
          <w:sz w:val="24"/>
          <w:szCs w:val="24"/>
        </w:rPr>
        <w:t>»</w:t>
      </w:r>
      <w:r w:rsidR="002E6421">
        <w:rPr>
          <w:sz w:val="24"/>
          <w:szCs w:val="24"/>
          <w:u w:val="single"/>
        </w:rPr>
        <w:t xml:space="preserve"> </w:t>
      </w:r>
      <w:r w:rsidR="00F30AFB">
        <w:rPr>
          <w:sz w:val="24"/>
          <w:szCs w:val="24"/>
          <w:u w:val="single"/>
        </w:rPr>
        <w:t xml:space="preserve">         </w:t>
      </w:r>
      <w:r w:rsidR="00F30AFB" w:rsidRPr="00F30AFB">
        <w:rPr>
          <w:sz w:val="24"/>
          <w:szCs w:val="24"/>
        </w:rPr>
        <w:t>20</w:t>
      </w:r>
      <w:r w:rsidR="00F30AFB">
        <w:rPr>
          <w:sz w:val="24"/>
          <w:szCs w:val="24"/>
          <w:u w:val="single"/>
        </w:rPr>
        <w:t xml:space="preserve">     </w:t>
      </w:r>
      <w:r w:rsidR="00F30AFB" w:rsidRPr="00F30AFB">
        <w:rPr>
          <w:sz w:val="24"/>
          <w:szCs w:val="24"/>
        </w:rPr>
        <w:t>г.</w:t>
      </w:r>
      <w:r w:rsidR="002E6421">
        <w:rPr>
          <w:sz w:val="24"/>
          <w:szCs w:val="24"/>
        </w:rPr>
        <w:t xml:space="preserve"> </w:t>
      </w:r>
      <w:r w:rsidR="002E6421">
        <w:rPr>
          <w:spacing w:val="-1"/>
          <w:sz w:val="24"/>
          <w:szCs w:val="24"/>
        </w:rPr>
        <w:t>(Протокол</w:t>
      </w:r>
      <w:r w:rsidR="002E6421">
        <w:rPr>
          <w:sz w:val="24"/>
          <w:szCs w:val="24"/>
        </w:rPr>
        <w:t xml:space="preserve"> </w:t>
      </w:r>
      <w:r w:rsidR="002E6421">
        <w:rPr>
          <w:spacing w:val="-1"/>
          <w:sz w:val="24"/>
          <w:szCs w:val="24"/>
        </w:rPr>
        <w:t>№_)</w:t>
      </w:r>
    </w:p>
    <w:p w:rsidR="003C4052" w:rsidRDefault="003C4052" w:rsidP="002E6421">
      <w:pPr>
        <w:pStyle w:val="a3"/>
        <w:kinsoku w:val="0"/>
        <w:overflowPunct w:val="0"/>
        <w:spacing w:before="0"/>
        <w:ind w:left="142" w:firstLine="0"/>
        <w:rPr>
          <w:spacing w:val="-1"/>
          <w:sz w:val="24"/>
          <w:szCs w:val="24"/>
        </w:rPr>
      </w:pPr>
    </w:p>
    <w:p w:rsidR="002E6421" w:rsidRDefault="002E6421" w:rsidP="002E6421">
      <w:pPr>
        <w:pStyle w:val="a3"/>
        <w:kinsoku w:val="0"/>
        <w:overflowPunct w:val="0"/>
        <w:spacing w:before="0"/>
        <w:ind w:left="142" w:firstLine="0"/>
        <w:rPr>
          <w:spacing w:val="-1"/>
          <w:sz w:val="24"/>
          <w:szCs w:val="24"/>
        </w:rPr>
        <w:sectPr w:rsidR="002E6421" w:rsidSect="00F30AFB">
          <w:type w:val="continuous"/>
          <w:pgSz w:w="11910" w:h="16840"/>
          <w:pgMar w:top="1060" w:right="880" w:bottom="280" w:left="1160" w:header="720" w:footer="720" w:gutter="0"/>
          <w:cols w:space="40"/>
          <w:noEndnote/>
        </w:sectPr>
      </w:pPr>
    </w:p>
    <w:p w:rsidR="00AD3D50" w:rsidRDefault="00AD3D50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3C4052" w:rsidRDefault="003C4052" w:rsidP="003C4052">
      <w:pPr>
        <w:pStyle w:val="1"/>
        <w:ind w:left="567"/>
        <w:jc w:val="center"/>
      </w:pPr>
      <w:r>
        <w:t>ПРИКАЗЫВАЮ:</w:t>
      </w:r>
    </w:p>
    <w:p w:rsidR="003C4052" w:rsidRDefault="003C4052" w:rsidP="003C4052">
      <w:pPr>
        <w:pStyle w:val="a3"/>
        <w:kinsoku w:val="0"/>
        <w:overflowPunct w:val="0"/>
        <w:spacing w:before="0"/>
        <w:ind w:firstLine="0"/>
        <w:jc w:val="center"/>
        <w:rPr>
          <w:spacing w:val="-1"/>
          <w:sz w:val="22"/>
          <w:szCs w:val="22"/>
        </w:rPr>
      </w:pPr>
    </w:p>
    <w:p w:rsidR="003C4052" w:rsidRPr="00852738" w:rsidRDefault="003C4052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1. </w:t>
      </w:r>
      <w:r w:rsidR="00817828" w:rsidRPr="00852738">
        <w:rPr>
          <w:spacing w:val="-1"/>
          <w:sz w:val="22"/>
          <w:szCs w:val="22"/>
        </w:rPr>
        <w:t>Утвердить</w:t>
      </w:r>
      <w:r w:rsidRPr="00852738">
        <w:rPr>
          <w:spacing w:val="-1"/>
          <w:sz w:val="22"/>
          <w:szCs w:val="22"/>
        </w:rPr>
        <w:t xml:space="preserve"> в ООО «_____»</w:t>
      </w:r>
      <w:r w:rsidR="00817828" w:rsidRPr="00852738">
        <w:rPr>
          <w:spacing w:val="-5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и</w:t>
      </w:r>
      <w:r w:rsidR="00817828" w:rsidRPr="00852738">
        <w:rPr>
          <w:spacing w:val="-6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ввести</w:t>
      </w:r>
      <w:r w:rsidR="00817828" w:rsidRPr="00852738">
        <w:rPr>
          <w:spacing w:val="-8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21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действие</w:t>
      </w:r>
      <w:r w:rsidR="00817828" w:rsidRPr="00852738">
        <w:rPr>
          <w:spacing w:val="-5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с</w:t>
      </w:r>
      <w:r w:rsidR="00817828" w:rsidRPr="00852738">
        <w:rPr>
          <w:spacing w:val="-5"/>
          <w:sz w:val="22"/>
          <w:szCs w:val="22"/>
        </w:rPr>
        <w:t xml:space="preserve"> </w:t>
      </w:r>
      <w:proofErr w:type="gramStart"/>
      <w:r w:rsidR="00817828" w:rsidRPr="00852738">
        <w:rPr>
          <w:spacing w:val="-5"/>
          <w:sz w:val="22"/>
          <w:szCs w:val="22"/>
        </w:rPr>
        <w:t>«</w:t>
      </w:r>
      <w:r w:rsidR="00817828" w:rsidRPr="00852738">
        <w:rPr>
          <w:sz w:val="22"/>
          <w:szCs w:val="22"/>
          <w:u w:val="single"/>
        </w:rPr>
        <w:t xml:space="preserve"> </w:t>
      </w:r>
      <w:r w:rsidRPr="00852738">
        <w:rPr>
          <w:sz w:val="22"/>
          <w:szCs w:val="22"/>
          <w:u w:val="single"/>
        </w:rPr>
        <w:t>_</w:t>
      </w:r>
      <w:proofErr w:type="gramEnd"/>
      <w:r w:rsidR="00F30AFB" w:rsidRPr="00852738">
        <w:rPr>
          <w:sz w:val="22"/>
          <w:szCs w:val="22"/>
          <w:u w:val="single"/>
        </w:rPr>
        <w:t xml:space="preserve"> </w:t>
      </w:r>
      <w:r w:rsidR="00817828" w:rsidRPr="00852738">
        <w:rPr>
          <w:sz w:val="22"/>
          <w:szCs w:val="22"/>
        </w:rPr>
        <w:t>»</w:t>
      </w:r>
      <w:r w:rsidR="00817828" w:rsidRPr="00852738">
        <w:rPr>
          <w:spacing w:val="-1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перечень</w:t>
      </w:r>
      <w:r w:rsidR="00817828" w:rsidRPr="00852738">
        <w:rPr>
          <w:spacing w:val="-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стандартов</w:t>
      </w:r>
      <w:r w:rsidR="00817828" w:rsidRPr="00852738">
        <w:rPr>
          <w:spacing w:val="-6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на</w:t>
      </w:r>
      <w:r w:rsidR="00817828" w:rsidRPr="00852738">
        <w:rPr>
          <w:spacing w:val="-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процессы</w:t>
      </w:r>
      <w:r w:rsidR="00817828" w:rsidRPr="00852738">
        <w:rPr>
          <w:spacing w:val="-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выполнения</w:t>
      </w:r>
      <w:r w:rsidR="00817828" w:rsidRPr="00852738">
        <w:rPr>
          <w:spacing w:val="-6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работ, у</w:t>
      </w:r>
      <w:r w:rsidR="00817828" w:rsidRPr="00852738">
        <w:rPr>
          <w:spacing w:val="-1"/>
          <w:sz w:val="22"/>
          <w:szCs w:val="22"/>
        </w:rPr>
        <w:t>твержденных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Ассоциацией</w:t>
      </w:r>
      <w:r w:rsidR="00817828" w:rsidRPr="00852738">
        <w:rPr>
          <w:spacing w:val="1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«Национальное</w:t>
      </w:r>
      <w:r w:rsidR="00817828" w:rsidRPr="00852738">
        <w:rPr>
          <w:sz w:val="22"/>
          <w:szCs w:val="22"/>
        </w:rPr>
        <w:t xml:space="preserve"> </w:t>
      </w:r>
      <w:r w:rsidR="00F30AFB" w:rsidRPr="00852738">
        <w:rPr>
          <w:sz w:val="22"/>
          <w:szCs w:val="22"/>
        </w:rPr>
        <w:t>о</w:t>
      </w:r>
      <w:r w:rsidR="00F30AFB" w:rsidRPr="00852738">
        <w:rPr>
          <w:spacing w:val="-1"/>
          <w:sz w:val="22"/>
          <w:szCs w:val="22"/>
        </w:rPr>
        <w:t>бъединение</w:t>
      </w:r>
      <w:r w:rsidR="00F30AFB" w:rsidRPr="00852738">
        <w:rPr>
          <w:sz w:val="22"/>
          <w:szCs w:val="22"/>
        </w:rPr>
        <w:t xml:space="preserve"> </w:t>
      </w:r>
      <w:r w:rsidR="00F30AFB" w:rsidRPr="00852738">
        <w:rPr>
          <w:spacing w:val="-1"/>
          <w:sz w:val="22"/>
          <w:szCs w:val="22"/>
        </w:rPr>
        <w:t>строителей»</w:t>
      </w:r>
      <w:r w:rsidR="00F30AFB" w:rsidRPr="00852738">
        <w:rPr>
          <w:spacing w:val="-5"/>
          <w:sz w:val="22"/>
          <w:szCs w:val="22"/>
        </w:rPr>
        <w:t xml:space="preserve"> </w:t>
      </w:r>
      <w:r w:rsidRPr="00852738">
        <w:rPr>
          <w:spacing w:val="-5"/>
          <w:sz w:val="22"/>
          <w:szCs w:val="22"/>
        </w:rPr>
        <w:t xml:space="preserve">согласно приложению к настоящему Приказу </w:t>
      </w:r>
      <w:r w:rsidR="00F30AFB" w:rsidRPr="00852738">
        <w:rPr>
          <w:sz w:val="22"/>
          <w:szCs w:val="22"/>
        </w:rPr>
        <w:t xml:space="preserve">(приложить </w:t>
      </w:r>
      <w:r w:rsidR="00F30AFB" w:rsidRPr="00852738">
        <w:rPr>
          <w:spacing w:val="-1"/>
          <w:sz w:val="22"/>
          <w:szCs w:val="22"/>
        </w:rPr>
        <w:t>Перечень)</w:t>
      </w:r>
    </w:p>
    <w:p w:rsidR="002C6511" w:rsidRPr="00852738" w:rsidRDefault="003C4052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2. </w:t>
      </w:r>
      <w:r w:rsidR="00817828" w:rsidRPr="00852738">
        <w:rPr>
          <w:spacing w:val="-1"/>
          <w:sz w:val="22"/>
          <w:szCs w:val="22"/>
        </w:rPr>
        <w:t>Начальнику</w:t>
      </w:r>
      <w:r w:rsidR="00817828" w:rsidRPr="00852738">
        <w:rPr>
          <w:sz w:val="22"/>
          <w:szCs w:val="22"/>
        </w:rPr>
        <w:t xml:space="preserve"> </w:t>
      </w:r>
      <w:r w:rsidR="00C132EA">
        <w:rPr>
          <w:spacing w:val="-1"/>
          <w:sz w:val="22"/>
          <w:szCs w:val="22"/>
        </w:rPr>
        <w:t>Технического отдела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(указать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инициалы,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фамилию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руководителя)</w:t>
      </w:r>
      <w:r w:rsidR="00817828" w:rsidRPr="00852738">
        <w:rPr>
          <w:spacing w:val="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обеспечить</w:t>
      </w:r>
      <w:r w:rsidR="00817828" w:rsidRPr="00852738">
        <w:rPr>
          <w:spacing w:val="69"/>
          <w:sz w:val="22"/>
          <w:szCs w:val="22"/>
        </w:rPr>
        <w:t xml:space="preserve"> </w:t>
      </w:r>
      <w:r w:rsidR="002C6511" w:rsidRPr="00852738">
        <w:rPr>
          <w:spacing w:val="-1"/>
          <w:sz w:val="22"/>
          <w:szCs w:val="22"/>
        </w:rPr>
        <w:t>распечатку</w:t>
      </w:r>
      <w:r w:rsidR="00817828" w:rsidRPr="00852738">
        <w:rPr>
          <w:sz w:val="22"/>
          <w:szCs w:val="22"/>
        </w:rPr>
        <w:t xml:space="preserve"> </w:t>
      </w:r>
      <w:r w:rsidR="009C044F" w:rsidRPr="00852738">
        <w:rPr>
          <w:spacing w:val="-1"/>
          <w:sz w:val="22"/>
          <w:szCs w:val="22"/>
        </w:rPr>
        <w:t>стандартов с официального сайта НОСТРОЙ (http://nostroy.ru) в разделе «Стандарты НОСТРОЙ»;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3. </w:t>
      </w:r>
      <w:r w:rsidR="00817828" w:rsidRPr="00852738">
        <w:rPr>
          <w:spacing w:val="-1"/>
          <w:sz w:val="22"/>
          <w:szCs w:val="22"/>
        </w:rPr>
        <w:t>Ответственность</w:t>
      </w:r>
      <w:r w:rsidR="00817828" w:rsidRPr="00852738">
        <w:rPr>
          <w:spacing w:val="1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за</w:t>
      </w:r>
      <w:r w:rsidR="00817828" w:rsidRPr="00852738">
        <w:rPr>
          <w:spacing w:val="1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организацию</w:t>
      </w:r>
      <w:r w:rsidR="00817828" w:rsidRPr="00852738">
        <w:rPr>
          <w:spacing w:val="1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работ</w:t>
      </w:r>
      <w:r w:rsidR="00817828" w:rsidRPr="00852738">
        <w:rPr>
          <w:spacing w:val="18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по</w:t>
      </w:r>
      <w:r w:rsidR="00817828" w:rsidRPr="00852738">
        <w:rPr>
          <w:spacing w:val="16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внедрению</w:t>
      </w:r>
      <w:r w:rsidR="00817828" w:rsidRPr="00852738">
        <w:rPr>
          <w:spacing w:val="1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стандартов</w:t>
      </w:r>
      <w:r w:rsidRPr="00852738">
        <w:rPr>
          <w:spacing w:val="-1"/>
          <w:sz w:val="22"/>
          <w:szCs w:val="22"/>
        </w:rPr>
        <w:t xml:space="preserve"> в ООО «___»</w:t>
      </w:r>
      <w:r w:rsidR="00817828" w:rsidRPr="00852738">
        <w:rPr>
          <w:spacing w:val="18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возложить</w:t>
      </w:r>
      <w:r w:rsidR="00817828" w:rsidRPr="00852738">
        <w:rPr>
          <w:spacing w:val="19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на</w:t>
      </w:r>
      <w:r w:rsidR="00817828" w:rsidRPr="00852738">
        <w:rPr>
          <w:spacing w:val="18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(должность,</w:t>
      </w:r>
      <w:r w:rsidR="00817828" w:rsidRPr="00852738">
        <w:rPr>
          <w:spacing w:val="69"/>
          <w:sz w:val="22"/>
          <w:szCs w:val="22"/>
        </w:rPr>
        <w:t xml:space="preserve"> </w:t>
      </w:r>
      <w:proofErr w:type="spellStart"/>
      <w:r w:rsidR="00817828" w:rsidRPr="00852738">
        <w:rPr>
          <w:sz w:val="22"/>
          <w:szCs w:val="22"/>
        </w:rPr>
        <w:t>ф.и.о.</w:t>
      </w:r>
      <w:proofErr w:type="spellEnd"/>
      <w:r w:rsidR="00817828" w:rsidRPr="00852738">
        <w:rPr>
          <w:sz w:val="22"/>
          <w:szCs w:val="22"/>
        </w:rPr>
        <w:t>)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4. </w:t>
      </w:r>
      <w:r w:rsidR="00817828" w:rsidRPr="00852738">
        <w:rPr>
          <w:spacing w:val="-1"/>
          <w:sz w:val="22"/>
          <w:szCs w:val="22"/>
        </w:rPr>
        <w:t>Утвердить</w:t>
      </w:r>
      <w:r w:rsidR="00817828" w:rsidRPr="00852738">
        <w:rPr>
          <w:spacing w:val="48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план</w:t>
      </w:r>
      <w:r w:rsidR="00817828" w:rsidRPr="00852738">
        <w:rPr>
          <w:spacing w:val="4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организационно-технических</w:t>
      </w:r>
      <w:r w:rsidR="00817828" w:rsidRPr="00852738">
        <w:rPr>
          <w:spacing w:val="4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мероприятий</w:t>
      </w:r>
      <w:r w:rsidR="00817828" w:rsidRPr="00852738">
        <w:rPr>
          <w:spacing w:val="47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по</w:t>
      </w:r>
      <w:r w:rsidR="00817828" w:rsidRPr="00852738">
        <w:rPr>
          <w:spacing w:val="4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внедрению</w:t>
      </w:r>
      <w:r w:rsidRPr="00852738">
        <w:rPr>
          <w:spacing w:val="-1"/>
          <w:sz w:val="22"/>
          <w:szCs w:val="22"/>
        </w:rPr>
        <w:t xml:space="preserve"> стандартов НОСТРОЙ</w:t>
      </w:r>
      <w:r w:rsidR="00817828" w:rsidRPr="00852738">
        <w:rPr>
          <w:spacing w:val="48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(Приложение</w:t>
      </w:r>
      <w:r w:rsidR="00817828" w:rsidRPr="00852738">
        <w:rPr>
          <w:spacing w:val="48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к</w:t>
      </w:r>
      <w:r w:rsidR="00817828" w:rsidRPr="00852738">
        <w:rPr>
          <w:spacing w:val="63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приказу</w:t>
      </w:r>
      <w:r w:rsidR="00817828" w:rsidRPr="00852738">
        <w:rPr>
          <w:spacing w:val="-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№ 1).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5. </w:t>
      </w:r>
      <w:r w:rsidR="00817828" w:rsidRPr="00852738">
        <w:rPr>
          <w:spacing w:val="-1"/>
          <w:sz w:val="22"/>
          <w:szCs w:val="22"/>
        </w:rPr>
        <w:t>Обеспечить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выполнение</w:t>
      </w:r>
      <w:r w:rsidR="00C132EA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мероприятий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по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внедрению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 xml:space="preserve">стандартов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-1"/>
          <w:sz w:val="22"/>
          <w:szCs w:val="22"/>
        </w:rPr>
        <w:t xml:space="preserve"> срок</w:t>
      </w:r>
      <w:r w:rsidR="00817828" w:rsidRPr="00852738">
        <w:rPr>
          <w:sz w:val="22"/>
          <w:szCs w:val="22"/>
        </w:rPr>
        <w:t xml:space="preserve"> до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_.20_г.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6. </w:t>
      </w:r>
      <w:r w:rsidR="00817828" w:rsidRPr="00852738">
        <w:rPr>
          <w:spacing w:val="-1"/>
          <w:sz w:val="22"/>
          <w:szCs w:val="22"/>
        </w:rPr>
        <w:t>Руководителям</w:t>
      </w:r>
      <w:r w:rsidR="00817828" w:rsidRPr="00852738">
        <w:rPr>
          <w:spacing w:val="-13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подразделений</w:t>
      </w:r>
      <w:r w:rsidR="00817828" w:rsidRPr="00852738">
        <w:rPr>
          <w:spacing w:val="-1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и</w:t>
      </w:r>
      <w:r w:rsidR="00817828" w:rsidRPr="00852738">
        <w:rPr>
          <w:spacing w:val="-1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филиалов</w:t>
      </w:r>
      <w:r w:rsidR="00817828" w:rsidRPr="00852738">
        <w:rPr>
          <w:spacing w:val="-13"/>
          <w:sz w:val="22"/>
          <w:szCs w:val="22"/>
        </w:rPr>
        <w:t xml:space="preserve"> </w:t>
      </w:r>
      <w:r w:rsidR="00817828" w:rsidRPr="00852738">
        <w:rPr>
          <w:spacing w:val="-2"/>
          <w:sz w:val="22"/>
          <w:szCs w:val="22"/>
        </w:rPr>
        <w:t>ООО</w:t>
      </w:r>
      <w:r w:rsidR="00817828" w:rsidRPr="00852738">
        <w:rPr>
          <w:spacing w:val="-11"/>
          <w:sz w:val="22"/>
          <w:szCs w:val="22"/>
        </w:rPr>
        <w:t xml:space="preserve"> </w:t>
      </w:r>
      <w:r w:rsidR="00817828" w:rsidRPr="00852738">
        <w:rPr>
          <w:spacing w:val="-3"/>
          <w:sz w:val="22"/>
          <w:szCs w:val="22"/>
        </w:rPr>
        <w:t>«</w:t>
      </w:r>
      <w:r w:rsidR="00F30AFB" w:rsidRPr="00852738">
        <w:rPr>
          <w:sz w:val="22"/>
          <w:szCs w:val="22"/>
        </w:rPr>
        <w:t>_______</w:t>
      </w:r>
      <w:r w:rsidR="00817828" w:rsidRPr="00852738">
        <w:rPr>
          <w:sz w:val="22"/>
          <w:szCs w:val="22"/>
        </w:rPr>
        <w:t>»</w:t>
      </w:r>
      <w:r w:rsidR="00817828" w:rsidRPr="00852738">
        <w:rPr>
          <w:spacing w:val="-1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обеспечить</w:t>
      </w:r>
      <w:r w:rsidR="00817828" w:rsidRPr="00852738">
        <w:rPr>
          <w:spacing w:val="-13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реализацию</w:t>
      </w:r>
      <w:r w:rsidR="00817828" w:rsidRPr="00852738">
        <w:rPr>
          <w:spacing w:val="-11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мероприятий</w:t>
      </w:r>
      <w:r w:rsidR="00817828" w:rsidRPr="00852738">
        <w:rPr>
          <w:spacing w:val="69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 xml:space="preserve">по </w:t>
      </w:r>
      <w:r w:rsidR="00817828" w:rsidRPr="00852738">
        <w:rPr>
          <w:spacing w:val="-1"/>
          <w:sz w:val="22"/>
          <w:szCs w:val="22"/>
        </w:rPr>
        <w:t>внедрению</w:t>
      </w:r>
      <w:r w:rsidR="00817828" w:rsidRPr="00852738">
        <w:rPr>
          <w:spacing w:val="-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стандартов</w:t>
      </w:r>
      <w:r w:rsidRPr="00852738">
        <w:rPr>
          <w:spacing w:val="-1"/>
          <w:sz w:val="22"/>
          <w:szCs w:val="22"/>
        </w:rPr>
        <w:t xml:space="preserve"> (в случае если имеются подразделения и филиалы)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7. </w:t>
      </w:r>
      <w:r w:rsidR="00817828" w:rsidRPr="00852738">
        <w:rPr>
          <w:spacing w:val="-1"/>
          <w:sz w:val="22"/>
          <w:szCs w:val="22"/>
        </w:rPr>
        <w:t>Утвердить</w:t>
      </w:r>
      <w:r w:rsidR="00817828" w:rsidRPr="00852738">
        <w:rPr>
          <w:spacing w:val="53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актуализированный</w:t>
      </w:r>
      <w:r w:rsidR="00817828" w:rsidRPr="00852738">
        <w:rPr>
          <w:spacing w:val="5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«Перечень</w:t>
      </w:r>
      <w:r w:rsidR="00817828" w:rsidRPr="00852738">
        <w:rPr>
          <w:spacing w:val="5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нормативных</w:t>
      </w:r>
      <w:r w:rsidR="00817828" w:rsidRPr="00852738">
        <w:rPr>
          <w:spacing w:val="5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документов</w:t>
      </w:r>
      <w:r w:rsidR="00817828" w:rsidRPr="00852738">
        <w:rPr>
          <w:spacing w:val="51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по</w:t>
      </w:r>
      <w:r w:rsidR="00817828" w:rsidRPr="00852738">
        <w:rPr>
          <w:spacing w:val="5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видам</w:t>
      </w:r>
      <w:r w:rsidR="00817828" w:rsidRPr="00852738">
        <w:rPr>
          <w:spacing w:val="5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работ,</w:t>
      </w:r>
      <w:r w:rsidR="00817828" w:rsidRPr="00852738">
        <w:rPr>
          <w:spacing w:val="6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выполняемых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организацией»</w:t>
      </w:r>
      <w:r w:rsidR="00817828" w:rsidRPr="00852738">
        <w:rPr>
          <w:spacing w:val="-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(Приложение</w:t>
      </w:r>
      <w:r w:rsidR="00817828" w:rsidRPr="00852738">
        <w:rPr>
          <w:spacing w:val="-2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 xml:space="preserve">к </w:t>
      </w:r>
      <w:r w:rsidR="00817828" w:rsidRPr="00852738">
        <w:rPr>
          <w:spacing w:val="-1"/>
          <w:sz w:val="22"/>
          <w:szCs w:val="22"/>
        </w:rPr>
        <w:t>приказу</w:t>
      </w:r>
      <w:r w:rsidR="00817828" w:rsidRPr="00852738">
        <w:rPr>
          <w:spacing w:val="-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№</w:t>
      </w:r>
      <w:r w:rsidR="00817828" w:rsidRPr="00852738">
        <w:rPr>
          <w:spacing w:val="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2)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8. </w:t>
      </w:r>
      <w:r w:rsidR="00817828" w:rsidRPr="00852738">
        <w:rPr>
          <w:spacing w:val="-1"/>
          <w:sz w:val="22"/>
          <w:szCs w:val="22"/>
        </w:rPr>
        <w:t>Руководителям</w:t>
      </w:r>
      <w:r w:rsidR="00817828" w:rsidRPr="00852738">
        <w:rPr>
          <w:spacing w:val="3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структурных</w:t>
      </w:r>
      <w:r w:rsidR="00817828" w:rsidRPr="00852738">
        <w:rPr>
          <w:spacing w:val="38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подразделений,</w:t>
      </w:r>
      <w:r w:rsidR="00817828" w:rsidRPr="00852738">
        <w:rPr>
          <w:spacing w:val="36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производителям</w:t>
      </w:r>
      <w:r w:rsidR="00817828" w:rsidRPr="00852738">
        <w:rPr>
          <w:spacing w:val="3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работ:</w:t>
      </w:r>
      <w:r w:rsidR="00817828" w:rsidRPr="00852738">
        <w:rPr>
          <w:spacing w:val="4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(должность,</w:t>
      </w:r>
      <w:r w:rsidR="00817828" w:rsidRPr="00852738">
        <w:rPr>
          <w:spacing w:val="38"/>
          <w:sz w:val="22"/>
          <w:szCs w:val="22"/>
        </w:rPr>
        <w:t xml:space="preserve"> </w:t>
      </w:r>
      <w:proofErr w:type="spellStart"/>
      <w:r w:rsidR="00817828" w:rsidRPr="00852738">
        <w:rPr>
          <w:spacing w:val="-1"/>
          <w:sz w:val="22"/>
          <w:szCs w:val="22"/>
        </w:rPr>
        <w:t>ф.и.о.</w:t>
      </w:r>
      <w:proofErr w:type="spellEnd"/>
      <w:r w:rsidR="00817828" w:rsidRPr="00852738">
        <w:rPr>
          <w:spacing w:val="-1"/>
          <w:sz w:val="22"/>
          <w:szCs w:val="22"/>
        </w:rPr>
        <w:t>)</w:t>
      </w:r>
      <w:r w:rsidR="00817828" w:rsidRPr="00852738">
        <w:rPr>
          <w:spacing w:val="39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-</w:t>
      </w:r>
      <w:r w:rsidR="00817828" w:rsidRPr="00852738">
        <w:rPr>
          <w:spacing w:val="9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организовать</w:t>
      </w:r>
      <w:r w:rsidR="00817828" w:rsidRPr="00852738">
        <w:rPr>
          <w:sz w:val="22"/>
          <w:szCs w:val="22"/>
        </w:rPr>
        <w:t xml:space="preserve"> и </w:t>
      </w:r>
      <w:r w:rsidR="00817828" w:rsidRPr="00852738">
        <w:rPr>
          <w:spacing w:val="-1"/>
          <w:sz w:val="22"/>
          <w:szCs w:val="22"/>
        </w:rPr>
        <w:t>производить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работы</w:t>
      </w:r>
      <w:r w:rsidR="00817828" w:rsidRPr="00852738">
        <w:rPr>
          <w:sz w:val="22"/>
          <w:szCs w:val="22"/>
        </w:rPr>
        <w:t xml:space="preserve"> в </w:t>
      </w:r>
      <w:r w:rsidR="00817828" w:rsidRPr="00852738">
        <w:rPr>
          <w:spacing w:val="-1"/>
          <w:sz w:val="22"/>
          <w:szCs w:val="22"/>
        </w:rPr>
        <w:t>соответствие</w:t>
      </w:r>
      <w:r w:rsidR="00817828" w:rsidRPr="00852738">
        <w:rPr>
          <w:spacing w:val="-2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 xml:space="preserve">с </w:t>
      </w:r>
      <w:r w:rsidR="00817828" w:rsidRPr="00852738">
        <w:rPr>
          <w:spacing w:val="-1"/>
          <w:sz w:val="22"/>
          <w:szCs w:val="22"/>
        </w:rPr>
        <w:t>требованиями стандартов,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перечисленных</w:t>
      </w:r>
      <w:r w:rsidR="00817828" w:rsidRPr="00852738">
        <w:rPr>
          <w:sz w:val="22"/>
          <w:szCs w:val="22"/>
        </w:rPr>
        <w:t xml:space="preserve"> в </w:t>
      </w:r>
      <w:r w:rsidR="00817828" w:rsidRPr="00852738">
        <w:rPr>
          <w:spacing w:val="-1"/>
          <w:sz w:val="22"/>
          <w:szCs w:val="22"/>
        </w:rPr>
        <w:t>п.1.</w:t>
      </w:r>
      <w:r w:rsidRPr="00852738">
        <w:rPr>
          <w:spacing w:val="-1"/>
          <w:sz w:val="22"/>
          <w:szCs w:val="22"/>
        </w:rPr>
        <w:t xml:space="preserve"> настоящего приказа.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9. </w:t>
      </w:r>
      <w:r w:rsidR="00817828" w:rsidRPr="00852738">
        <w:rPr>
          <w:spacing w:val="-1"/>
          <w:sz w:val="22"/>
          <w:szCs w:val="22"/>
        </w:rPr>
        <w:t>Руководителю</w:t>
      </w:r>
      <w:r w:rsidR="00817828" w:rsidRPr="00852738">
        <w:rPr>
          <w:spacing w:val="-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(начальнику)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ПТО организации: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- </w:t>
      </w:r>
      <w:r w:rsidR="00817828" w:rsidRPr="00852738">
        <w:rPr>
          <w:spacing w:val="-1"/>
          <w:sz w:val="22"/>
          <w:szCs w:val="22"/>
        </w:rPr>
        <w:t>внести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изменения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4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формы,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используемые</w:t>
      </w:r>
      <w:r w:rsidR="00817828" w:rsidRPr="00852738">
        <w:rPr>
          <w:spacing w:val="1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1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системах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внутреннего</w:t>
      </w:r>
      <w:r w:rsidR="00817828" w:rsidRPr="00852738">
        <w:rPr>
          <w:spacing w:val="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и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внешнего</w:t>
      </w:r>
      <w:r w:rsidR="00817828" w:rsidRPr="00852738">
        <w:rPr>
          <w:spacing w:val="5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документооборота;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- </w:t>
      </w:r>
      <w:r w:rsidR="00817828" w:rsidRPr="00852738">
        <w:rPr>
          <w:sz w:val="22"/>
          <w:szCs w:val="22"/>
        </w:rPr>
        <w:t>довести</w:t>
      </w:r>
      <w:r w:rsidR="00817828" w:rsidRPr="00852738">
        <w:rPr>
          <w:spacing w:val="30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до</w:t>
      </w:r>
      <w:r w:rsidR="00817828" w:rsidRPr="00852738">
        <w:rPr>
          <w:spacing w:val="34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сведения</w:t>
      </w:r>
      <w:r w:rsidR="00817828" w:rsidRPr="00852738">
        <w:rPr>
          <w:spacing w:val="3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контрагентов</w:t>
      </w:r>
      <w:r w:rsidR="00817828" w:rsidRPr="00852738">
        <w:rPr>
          <w:spacing w:val="32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и</w:t>
      </w:r>
      <w:r w:rsidR="00817828" w:rsidRPr="00852738">
        <w:rPr>
          <w:spacing w:val="3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субподрядных</w:t>
      </w:r>
      <w:r w:rsidR="00817828" w:rsidRPr="00852738">
        <w:rPr>
          <w:spacing w:val="34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организаций</w:t>
      </w:r>
      <w:r w:rsidR="00817828" w:rsidRPr="00852738">
        <w:rPr>
          <w:spacing w:val="33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необходимость</w:t>
      </w:r>
      <w:r w:rsidR="00817828" w:rsidRPr="00852738">
        <w:rPr>
          <w:spacing w:val="36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проведения</w:t>
      </w:r>
      <w:r w:rsidR="00817828" w:rsidRPr="00852738">
        <w:rPr>
          <w:spacing w:val="61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работ</w:t>
      </w:r>
      <w:r w:rsidR="00817828" w:rsidRPr="00852738">
        <w:rPr>
          <w:spacing w:val="11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на</w:t>
      </w:r>
      <w:r w:rsidR="00817828" w:rsidRPr="00852738">
        <w:rPr>
          <w:spacing w:val="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объектах</w:t>
      </w:r>
      <w:r w:rsidR="00817828" w:rsidRPr="00852738">
        <w:rPr>
          <w:spacing w:val="1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капитального</w:t>
      </w:r>
      <w:r w:rsidR="00817828" w:rsidRPr="00852738">
        <w:rPr>
          <w:spacing w:val="1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строительства</w:t>
      </w:r>
      <w:r w:rsidR="00817828" w:rsidRPr="00852738">
        <w:rPr>
          <w:spacing w:val="1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1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соответствии</w:t>
      </w:r>
      <w:r w:rsidR="00817828" w:rsidRPr="00852738">
        <w:rPr>
          <w:spacing w:val="10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с</w:t>
      </w:r>
      <w:r w:rsidR="00817828" w:rsidRPr="00852738">
        <w:rPr>
          <w:spacing w:val="1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требованиями</w:t>
      </w:r>
      <w:r w:rsidR="00817828" w:rsidRPr="00852738">
        <w:rPr>
          <w:spacing w:val="1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введенных</w:t>
      </w:r>
      <w:r w:rsidR="00817828" w:rsidRPr="00852738">
        <w:rPr>
          <w:spacing w:val="12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8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действие</w:t>
      </w:r>
      <w:r w:rsidR="00817828" w:rsidRPr="00852738">
        <w:rPr>
          <w:spacing w:val="7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стандартов</w:t>
      </w:r>
    </w:p>
    <w:p w:rsidR="00817828" w:rsidRPr="00852738" w:rsidRDefault="00817828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z w:val="22"/>
          <w:szCs w:val="22"/>
        </w:rPr>
        <w:t>-</w:t>
      </w:r>
      <w:r w:rsidRPr="00852738">
        <w:rPr>
          <w:spacing w:val="13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обеспечить</w:t>
      </w:r>
      <w:r w:rsidR="002C6511" w:rsidRPr="00852738">
        <w:rPr>
          <w:spacing w:val="-1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необходимую</w:t>
      </w:r>
      <w:r w:rsidR="00C13011" w:rsidRPr="00852738">
        <w:rPr>
          <w:spacing w:val="-1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организационно-методическую</w:t>
      </w:r>
      <w:r w:rsidR="00C13011" w:rsidRPr="00852738">
        <w:rPr>
          <w:spacing w:val="-1"/>
          <w:sz w:val="22"/>
          <w:szCs w:val="22"/>
        </w:rPr>
        <w:t xml:space="preserve"> помощь по </w:t>
      </w:r>
      <w:r w:rsidRPr="00852738">
        <w:rPr>
          <w:spacing w:val="-1"/>
          <w:sz w:val="22"/>
          <w:szCs w:val="22"/>
        </w:rPr>
        <w:t>применению</w:t>
      </w:r>
      <w:r w:rsidRPr="00852738">
        <w:rPr>
          <w:spacing w:val="61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соответствующих</w:t>
      </w:r>
      <w:r w:rsidRPr="00852738">
        <w:rPr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стандартов</w:t>
      </w:r>
    </w:p>
    <w:p w:rsidR="002C6511" w:rsidRPr="00852738" w:rsidRDefault="00852738" w:rsidP="00852738">
      <w:pPr>
        <w:pStyle w:val="a3"/>
        <w:tabs>
          <w:tab w:val="left" w:pos="4725"/>
        </w:tabs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ab/>
      </w:r>
    </w:p>
    <w:p w:rsidR="00817828" w:rsidRPr="00852738" w:rsidRDefault="00817828" w:rsidP="00F30AFB">
      <w:pPr>
        <w:pStyle w:val="a3"/>
        <w:tabs>
          <w:tab w:val="left" w:pos="1531"/>
        </w:tabs>
        <w:kinsoku w:val="0"/>
        <w:overflowPunct w:val="0"/>
        <w:spacing w:before="0"/>
        <w:ind w:left="-142" w:right="546" w:firstLine="167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>Контроль</w:t>
      </w:r>
      <w:r w:rsidRPr="00852738">
        <w:rPr>
          <w:sz w:val="22"/>
          <w:szCs w:val="22"/>
        </w:rPr>
        <w:t xml:space="preserve"> </w:t>
      </w:r>
      <w:proofErr w:type="gramStart"/>
      <w:r w:rsidRPr="00852738">
        <w:rPr>
          <w:spacing w:val="-1"/>
          <w:sz w:val="22"/>
          <w:szCs w:val="22"/>
        </w:rPr>
        <w:t>за</w:t>
      </w:r>
      <w:r w:rsidRPr="00852738">
        <w:rPr>
          <w:sz w:val="22"/>
          <w:szCs w:val="22"/>
        </w:rPr>
        <w:t xml:space="preserve"> </w:t>
      </w:r>
      <w:r w:rsidRPr="00852738">
        <w:rPr>
          <w:spacing w:val="41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исполнением</w:t>
      </w:r>
      <w:proofErr w:type="gramEnd"/>
      <w:r w:rsidRPr="00852738">
        <w:rPr>
          <w:sz w:val="22"/>
          <w:szCs w:val="22"/>
        </w:rPr>
        <w:t xml:space="preserve"> </w:t>
      </w:r>
      <w:r w:rsidRPr="00852738">
        <w:rPr>
          <w:spacing w:val="40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настоящего</w:t>
      </w:r>
      <w:r w:rsidRPr="00852738">
        <w:rPr>
          <w:sz w:val="22"/>
          <w:szCs w:val="22"/>
        </w:rPr>
        <w:t xml:space="preserve"> </w:t>
      </w:r>
      <w:r w:rsidRPr="00852738">
        <w:rPr>
          <w:spacing w:val="38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приказа</w:t>
      </w:r>
      <w:r w:rsidRPr="00852738">
        <w:rPr>
          <w:sz w:val="22"/>
          <w:szCs w:val="22"/>
        </w:rPr>
        <w:t xml:space="preserve"> </w:t>
      </w:r>
      <w:r w:rsidRPr="00852738">
        <w:rPr>
          <w:spacing w:val="40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возложить</w:t>
      </w:r>
      <w:r w:rsidRPr="00852738">
        <w:rPr>
          <w:sz w:val="22"/>
          <w:szCs w:val="22"/>
        </w:rPr>
        <w:t xml:space="preserve"> </w:t>
      </w:r>
      <w:r w:rsidRPr="00852738">
        <w:rPr>
          <w:spacing w:val="41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на_(должность,</w:t>
      </w:r>
      <w:r w:rsidRPr="00852738">
        <w:rPr>
          <w:sz w:val="22"/>
          <w:szCs w:val="22"/>
        </w:rPr>
        <w:t xml:space="preserve"> </w:t>
      </w:r>
      <w:r w:rsidRPr="00852738">
        <w:rPr>
          <w:spacing w:val="38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инициалы,</w:t>
      </w:r>
      <w:r w:rsidRPr="00852738">
        <w:rPr>
          <w:spacing w:val="69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фамилия)</w:t>
      </w:r>
    </w:p>
    <w:p w:rsidR="00817828" w:rsidRPr="00852738" w:rsidRDefault="00817828" w:rsidP="00F30AFB">
      <w:pPr>
        <w:pStyle w:val="a3"/>
        <w:kinsoku w:val="0"/>
        <w:overflowPunct w:val="0"/>
        <w:spacing w:before="0"/>
        <w:ind w:left="-142" w:firstLine="167"/>
        <w:rPr>
          <w:sz w:val="22"/>
          <w:szCs w:val="22"/>
        </w:rPr>
      </w:pPr>
    </w:p>
    <w:p w:rsidR="00AD3D50" w:rsidRPr="00852738" w:rsidRDefault="00AD3D50" w:rsidP="00F30AFB">
      <w:pPr>
        <w:pStyle w:val="a3"/>
        <w:kinsoku w:val="0"/>
        <w:overflowPunct w:val="0"/>
        <w:spacing w:before="0"/>
        <w:ind w:left="-142" w:right="547" w:firstLine="167"/>
        <w:jc w:val="right"/>
        <w:rPr>
          <w:spacing w:val="-1"/>
          <w:sz w:val="22"/>
          <w:szCs w:val="22"/>
        </w:rPr>
      </w:pPr>
    </w:p>
    <w:p w:rsidR="00817828" w:rsidRDefault="00817828" w:rsidP="00F30AFB">
      <w:pPr>
        <w:pStyle w:val="a3"/>
        <w:kinsoku w:val="0"/>
        <w:overflowPunct w:val="0"/>
        <w:spacing w:before="0" w:line="20" w:lineRule="atLeast"/>
        <w:ind w:left="-142" w:firstLine="167"/>
        <w:rPr>
          <w:sz w:val="2"/>
          <w:szCs w:val="2"/>
        </w:rPr>
      </w:pPr>
      <w:r>
        <w:rPr>
          <w:spacing w:val="-1"/>
          <w:sz w:val="24"/>
          <w:szCs w:val="24"/>
        </w:rPr>
        <w:t>Генеральный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директор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FC6ED2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7950" cy="12700"/>
                <wp:effectExtent l="9525" t="9525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0" y="0"/>
                          <a:chExt cx="2170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D494F" id="Group 2" o:spid="_x0000_s1026" style="width:108.5pt;height:1pt;mso-position-horizontal-relative:char;mso-position-vertical-relative:line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">
                <v:shape id="Freeform 3" o:spid="_x0000_s1027" style="position:absolute;left:4;top:4;width:2160;height:20;visibility:visible;mso-wrap-style:square;v-text-anchor:top" coordsize="2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:rsidR="00817828" w:rsidRDefault="00817828" w:rsidP="00F30AFB">
      <w:pPr>
        <w:pStyle w:val="a3"/>
        <w:kinsoku w:val="0"/>
        <w:overflowPunct w:val="0"/>
        <w:spacing w:before="0"/>
        <w:ind w:left="649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(инициалы,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фамилия)</w:t>
      </w:r>
    </w:p>
    <w:p w:rsidR="002C6511" w:rsidRDefault="002C6511" w:rsidP="00F30AFB">
      <w:pPr>
        <w:pStyle w:val="a3"/>
        <w:kinsoku w:val="0"/>
        <w:overflowPunct w:val="0"/>
        <w:spacing w:before="0"/>
        <w:ind w:left="6492"/>
        <w:rPr>
          <w:spacing w:val="-1"/>
          <w:sz w:val="24"/>
          <w:szCs w:val="24"/>
        </w:rPr>
      </w:pPr>
    </w:p>
    <w:p w:rsidR="00817828" w:rsidRDefault="00817828" w:rsidP="00817828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2C6511" w:rsidRDefault="002C6511" w:rsidP="00817828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2C6511" w:rsidRDefault="002C6511" w:rsidP="00817828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2C6511" w:rsidRDefault="002C6511" w:rsidP="002C6511">
      <w:pPr>
        <w:pStyle w:val="a3"/>
        <w:kinsoku w:val="0"/>
        <w:overflowPunct w:val="0"/>
        <w:spacing w:before="0"/>
        <w:ind w:left="0" w:right="787" w:firstLine="0"/>
        <w:jc w:val="right"/>
        <w:rPr>
          <w:spacing w:val="-1"/>
          <w:sz w:val="24"/>
          <w:szCs w:val="24"/>
        </w:rPr>
      </w:pPr>
    </w:p>
    <w:p w:rsidR="002C6511" w:rsidRDefault="002C6511" w:rsidP="00817828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  <w:sectPr w:rsidR="002C6511" w:rsidSect="00817828">
          <w:type w:val="continuous"/>
          <w:pgSz w:w="11910" w:h="16840"/>
          <w:pgMar w:top="1060" w:right="440" w:bottom="280" w:left="740" w:header="720" w:footer="720" w:gutter="0"/>
          <w:cols w:space="1771"/>
          <w:noEndnote/>
        </w:sectPr>
      </w:pPr>
    </w:p>
    <w:p w:rsidR="00B53F41" w:rsidRDefault="00B53F41" w:rsidP="00B53F41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lastRenderedPageBreak/>
        <w:t>На бланке организации</w:t>
      </w:r>
    </w:p>
    <w:p w:rsidR="00B53F41" w:rsidRDefault="00B53F41" w:rsidP="00B53F41">
      <w:pPr>
        <w:jc w:val="right"/>
        <w:rPr>
          <w:szCs w:val="28"/>
        </w:rPr>
      </w:pPr>
      <w:r>
        <w:rPr>
          <w:szCs w:val="28"/>
        </w:rPr>
        <w:t>Приложение № 1 к Приказу № ___ от __</w:t>
      </w:r>
      <w:proofErr w:type="gramStart"/>
      <w:r>
        <w:rPr>
          <w:szCs w:val="28"/>
        </w:rPr>
        <w:t>_._</w:t>
      </w:r>
      <w:proofErr w:type="gramEnd"/>
      <w:r>
        <w:rPr>
          <w:szCs w:val="28"/>
        </w:rPr>
        <w:t>__. 20___ г.</w:t>
      </w:r>
    </w:p>
    <w:p w:rsidR="00B53F41" w:rsidRDefault="00B53F41" w:rsidP="00B53F41">
      <w:pPr>
        <w:ind w:left="6372" w:firstLine="709"/>
        <w:jc w:val="center"/>
        <w:rPr>
          <w:szCs w:val="28"/>
        </w:rPr>
      </w:pPr>
    </w:p>
    <w:p w:rsidR="00B53F41" w:rsidRDefault="00B53F41" w:rsidP="00B53F41">
      <w:pPr>
        <w:ind w:left="6372" w:firstLine="709"/>
        <w:jc w:val="center"/>
        <w:rPr>
          <w:szCs w:val="28"/>
        </w:rPr>
      </w:pPr>
      <w:r w:rsidRPr="00860EE3">
        <w:rPr>
          <w:szCs w:val="28"/>
        </w:rPr>
        <w:t xml:space="preserve"> «УТВЕРЖДАЮ»</w:t>
      </w:r>
    </w:p>
    <w:p w:rsidR="00B53F41" w:rsidRPr="0083634A" w:rsidRDefault="00B53F41" w:rsidP="00B53F4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__________________________________</w:t>
      </w:r>
    </w:p>
    <w:p w:rsidR="00B53F41" w:rsidRPr="0083634A" w:rsidRDefault="00B53F41" w:rsidP="00B53F41">
      <w:pPr>
        <w:jc w:val="right"/>
        <w:rPr>
          <w:sz w:val="18"/>
          <w:szCs w:val="18"/>
        </w:rPr>
      </w:pPr>
      <w:r>
        <w:rPr>
          <w:sz w:val="18"/>
          <w:szCs w:val="18"/>
        </w:rPr>
        <w:t>(н</w:t>
      </w:r>
      <w:r w:rsidRPr="0083634A">
        <w:rPr>
          <w:sz w:val="18"/>
          <w:szCs w:val="18"/>
        </w:rPr>
        <w:t>аименование должности руководителя организации</w:t>
      </w:r>
      <w:r>
        <w:rPr>
          <w:sz w:val="18"/>
          <w:szCs w:val="18"/>
        </w:rPr>
        <w:t>)</w:t>
      </w:r>
    </w:p>
    <w:p w:rsidR="00B53F41" w:rsidRPr="00860EE3" w:rsidRDefault="00B53F41" w:rsidP="00B53F41">
      <w:pPr>
        <w:ind w:left="3261"/>
        <w:jc w:val="center"/>
        <w:rPr>
          <w:szCs w:val="28"/>
        </w:rPr>
      </w:pPr>
      <w:r>
        <w:rPr>
          <w:szCs w:val="28"/>
        </w:rPr>
        <w:t xml:space="preserve">                                       ОПФ «наименование организации»</w:t>
      </w:r>
    </w:p>
    <w:p w:rsidR="00B53F41" w:rsidRPr="007B7C03" w:rsidRDefault="00B53F41" w:rsidP="00B53F41">
      <w:r>
        <w:t xml:space="preserve">                                                                                                   ___</w:t>
      </w:r>
      <w:r w:rsidRPr="007B7C03">
        <w:t>________________________________</w:t>
      </w:r>
    </w:p>
    <w:p w:rsidR="00B53F41" w:rsidRPr="007B7C03" w:rsidRDefault="00B53F41" w:rsidP="00B53F41">
      <w:pPr>
        <w:ind w:left="4248" w:firstLine="708"/>
      </w:pPr>
      <w:r w:rsidRPr="007B7C03">
        <w:rPr>
          <w:sz w:val="18"/>
        </w:rPr>
        <w:t xml:space="preserve">           (фамилия и инициалы руководителя организации)</w:t>
      </w:r>
    </w:p>
    <w:p w:rsidR="00B53F41" w:rsidRPr="00860EE3" w:rsidRDefault="00B53F41" w:rsidP="00B53F41">
      <w:pPr>
        <w:rPr>
          <w:b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0EE3">
        <w:rPr>
          <w:b/>
          <w:szCs w:val="28"/>
        </w:rPr>
        <w:t>План</w:t>
      </w:r>
    </w:p>
    <w:p w:rsidR="00B53F41" w:rsidRPr="00860EE3" w:rsidRDefault="00B53F41" w:rsidP="00B53F41">
      <w:pPr>
        <w:jc w:val="center"/>
        <w:rPr>
          <w:b/>
          <w:szCs w:val="28"/>
        </w:rPr>
      </w:pPr>
      <w:r w:rsidRPr="00860EE3">
        <w:rPr>
          <w:b/>
          <w:szCs w:val="28"/>
        </w:rPr>
        <w:t>организационно-технических мероприятии по</w:t>
      </w:r>
    </w:p>
    <w:p w:rsidR="00B53F41" w:rsidRPr="00860EE3" w:rsidRDefault="00B53F41" w:rsidP="00B53F41">
      <w:pPr>
        <w:jc w:val="center"/>
        <w:rPr>
          <w:b/>
          <w:szCs w:val="28"/>
        </w:rPr>
      </w:pPr>
      <w:r w:rsidRPr="00860EE3">
        <w:rPr>
          <w:b/>
          <w:szCs w:val="28"/>
        </w:rPr>
        <w:t>внедрению стандартов СРО (СТО НОСТРОЙ)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678"/>
        <w:gridCol w:w="1422"/>
        <w:gridCol w:w="1797"/>
        <w:gridCol w:w="1525"/>
      </w:tblGrid>
      <w:tr w:rsidR="00B53F41" w:rsidRPr="00CE34AF" w:rsidTr="00B53F41">
        <w:tc>
          <w:tcPr>
            <w:tcW w:w="709" w:type="dxa"/>
            <w:vAlign w:val="center"/>
          </w:tcPr>
          <w:p w:rsidR="00B53F41" w:rsidRPr="00CE34AF" w:rsidRDefault="00B53F41" w:rsidP="007636C4">
            <w:pPr>
              <w:jc w:val="center"/>
            </w:pPr>
            <w:r w:rsidRPr="00CE34AF">
              <w:t>№</w:t>
            </w:r>
          </w:p>
          <w:p w:rsidR="00B53F41" w:rsidRPr="00CE34AF" w:rsidRDefault="00B53F41" w:rsidP="007636C4">
            <w:pPr>
              <w:jc w:val="center"/>
            </w:pPr>
            <w:r w:rsidRPr="00CE34AF">
              <w:t>п/п</w:t>
            </w:r>
          </w:p>
        </w:tc>
        <w:tc>
          <w:tcPr>
            <w:tcW w:w="4678" w:type="dxa"/>
            <w:vAlign w:val="center"/>
          </w:tcPr>
          <w:p w:rsidR="00B53F41" w:rsidRPr="00CE34AF" w:rsidRDefault="00B53F41" w:rsidP="007636C4">
            <w:pPr>
              <w:jc w:val="center"/>
            </w:pPr>
            <w:r w:rsidRPr="00CE34AF">
              <w:t>Наименование работ</w:t>
            </w:r>
          </w:p>
        </w:tc>
        <w:tc>
          <w:tcPr>
            <w:tcW w:w="1422" w:type="dxa"/>
            <w:vAlign w:val="center"/>
          </w:tcPr>
          <w:p w:rsidR="00B53F41" w:rsidRPr="00CE34AF" w:rsidRDefault="00B53F41" w:rsidP="007636C4">
            <w:pPr>
              <w:jc w:val="center"/>
            </w:pPr>
            <w:r w:rsidRPr="00CE34AF">
              <w:t>Сроки исполнения</w:t>
            </w:r>
          </w:p>
        </w:tc>
        <w:tc>
          <w:tcPr>
            <w:tcW w:w="1797" w:type="dxa"/>
            <w:vAlign w:val="center"/>
          </w:tcPr>
          <w:p w:rsidR="00B53F41" w:rsidRPr="00CE34AF" w:rsidRDefault="00B53F41" w:rsidP="007636C4">
            <w:pPr>
              <w:jc w:val="center"/>
            </w:pPr>
            <w:r w:rsidRPr="00CE34AF">
              <w:t>Ответственный исполнитель</w:t>
            </w:r>
          </w:p>
        </w:tc>
        <w:tc>
          <w:tcPr>
            <w:tcW w:w="1525" w:type="dxa"/>
            <w:vAlign w:val="center"/>
          </w:tcPr>
          <w:p w:rsidR="00B53F41" w:rsidRPr="00CE34AF" w:rsidRDefault="00B53F41" w:rsidP="007636C4">
            <w:pPr>
              <w:jc w:val="center"/>
            </w:pPr>
            <w:r w:rsidRPr="00CE34AF">
              <w:t>Примечание</w:t>
            </w:r>
          </w:p>
          <w:p w:rsidR="00B53F41" w:rsidRPr="00CE34AF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1.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Размножение или тиражирование (при необходимости) текста стандарта в доступном и удобном для ознакомления и работы с ним формате (бумажном или электронном).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2.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Формирование рабочей группы по внедрению стандартов.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3.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Ревизия и актуализация внутренней нормативной документации.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4.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Разработка аналитической таблицы, включающей все виды выполняемых организацией СМР.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5.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Обеспечение предприятий необходимым сырьем, строительными материалами и изделиями, а также оборудованием, приборами, приспособлениями, инструментами, используемыми в производстве работ по новому стандарту.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6.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Изменение технологических процессов строительства или монтажа, режимов работы оборудования, автоматизацию и механизацию технологических и производственных процессов, повышение точности изготовления продукции.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7.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Реконструкция, расширение, строительство новых производственных мощностей, организацию специализированных производств.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8.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Самостоятельное изучение конкретных СТО НОСТРОЙ.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9.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Организация и проведение совещаний (семинаров) по изучению СТО НОСТРОЙ на первом уровне: руководство организации, руководители структурных подразделений и менеджеры строительных проектов.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10.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 xml:space="preserve">Организация и проведение совещаний (семинаров) по изучению СТО НОСТРОЙ на втором уровне: ИТР и линейные </w:t>
            </w:r>
            <w:r w:rsidRPr="00877254">
              <w:lastRenderedPageBreak/>
              <w:t>менеджеры.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363A6B" w:rsidTr="00B53F41">
        <w:tc>
          <w:tcPr>
            <w:tcW w:w="709" w:type="dxa"/>
            <w:vAlign w:val="center"/>
          </w:tcPr>
          <w:p w:rsidR="00B53F41" w:rsidRPr="00363A6B" w:rsidRDefault="00B53F41" w:rsidP="007636C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678" w:type="dxa"/>
          </w:tcPr>
          <w:p w:rsidR="00B53F41" w:rsidRPr="00363A6B" w:rsidRDefault="00B53F41" w:rsidP="007636C4">
            <w:pPr>
              <w:jc w:val="both"/>
            </w:pPr>
            <w:r w:rsidRPr="00877254">
              <w:t>Организация и проведение внутренней</w:t>
            </w:r>
            <w:r>
              <w:t xml:space="preserve"> </w:t>
            </w:r>
            <w:r w:rsidRPr="00877254">
              <w:t>аттестации по СТО НОСТРОЙ всех</w:t>
            </w:r>
            <w:r>
              <w:t xml:space="preserve"> </w:t>
            </w:r>
            <w:r w:rsidRPr="00877254">
              <w:t>заинтересованных сторон.</w:t>
            </w:r>
          </w:p>
        </w:tc>
        <w:tc>
          <w:tcPr>
            <w:tcW w:w="1422" w:type="dxa"/>
          </w:tcPr>
          <w:p w:rsidR="00B53F41" w:rsidRPr="00363A6B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363A6B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363A6B" w:rsidRDefault="00B53F41" w:rsidP="007636C4">
            <w:pPr>
              <w:jc w:val="center"/>
            </w:pPr>
          </w:p>
        </w:tc>
      </w:tr>
      <w:tr w:rsidR="00B53F41" w:rsidRPr="00363A6B" w:rsidTr="00B53F41">
        <w:tc>
          <w:tcPr>
            <w:tcW w:w="709" w:type="dxa"/>
            <w:vAlign w:val="center"/>
          </w:tcPr>
          <w:p w:rsidR="00B53F41" w:rsidRDefault="00B53F41" w:rsidP="007636C4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B53F41" w:rsidRPr="00363A6B" w:rsidRDefault="00B53F41" w:rsidP="007636C4">
            <w:pPr>
              <w:jc w:val="both"/>
            </w:pPr>
            <w:r w:rsidRPr="00877254">
              <w:t>Установление порядка осуществления</w:t>
            </w:r>
            <w:r>
              <w:t xml:space="preserve"> </w:t>
            </w:r>
            <w:r w:rsidRPr="00877254">
              <w:t>контроля за соблюдением требований</w:t>
            </w:r>
            <w:r>
              <w:t xml:space="preserve"> </w:t>
            </w:r>
            <w:r w:rsidRPr="00877254">
              <w:t>стандарта.</w:t>
            </w:r>
          </w:p>
        </w:tc>
        <w:tc>
          <w:tcPr>
            <w:tcW w:w="1422" w:type="dxa"/>
          </w:tcPr>
          <w:p w:rsidR="00B53F41" w:rsidRPr="00363A6B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363A6B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363A6B" w:rsidRDefault="00B53F41" w:rsidP="007636C4">
            <w:pPr>
              <w:jc w:val="center"/>
            </w:pPr>
          </w:p>
        </w:tc>
      </w:tr>
    </w:tbl>
    <w:p w:rsidR="00817828" w:rsidRDefault="00817828" w:rsidP="00817828">
      <w:pPr>
        <w:sectPr w:rsidR="00817828">
          <w:pgSz w:w="11910" w:h="16840"/>
          <w:pgMar w:top="1040" w:right="440" w:bottom="280" w:left="740" w:header="720" w:footer="720" w:gutter="0"/>
          <w:cols w:space="720"/>
          <w:noEndnote/>
        </w:sectPr>
      </w:pPr>
    </w:p>
    <w:p w:rsidR="00817828" w:rsidRDefault="00817828" w:rsidP="00817828">
      <w:pPr>
        <w:pStyle w:val="a3"/>
        <w:kinsoku w:val="0"/>
        <w:overflowPunct w:val="0"/>
        <w:spacing w:before="47"/>
        <w:ind w:left="1685" w:firstLine="6371"/>
      </w:pPr>
      <w:r>
        <w:rPr>
          <w:spacing w:val="-1"/>
        </w:rP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817828" w:rsidRDefault="00817828" w:rsidP="00817828">
      <w:pPr>
        <w:pStyle w:val="a3"/>
        <w:kinsoku w:val="0"/>
        <w:overflowPunct w:val="0"/>
        <w:spacing w:before="249" w:line="275" w:lineRule="auto"/>
        <w:ind w:left="1685" w:right="1194" w:firstLine="0"/>
        <w:jc w:val="center"/>
        <w:rPr>
          <w:spacing w:val="-1"/>
        </w:rPr>
      </w:pPr>
      <w:r>
        <w:rPr>
          <w:spacing w:val="-1"/>
        </w:rPr>
        <w:t>Форма</w:t>
      </w:r>
      <w:r>
        <w:t xml:space="preserve"> </w:t>
      </w:r>
      <w:r>
        <w:rPr>
          <w:spacing w:val="-1"/>
        </w:rPr>
        <w:t>Перечня</w:t>
      </w:r>
      <w:r>
        <w:rPr>
          <w:spacing w:val="-3"/>
        </w:rPr>
        <w:t xml:space="preserve"> </w:t>
      </w:r>
      <w:r>
        <w:rPr>
          <w:spacing w:val="-1"/>
        </w:rPr>
        <w:t>нормативных</w:t>
      </w:r>
      <w:r>
        <w:rPr>
          <w:spacing w:val="1"/>
        </w:rPr>
        <w:t xml:space="preserve"> </w:t>
      </w:r>
      <w:r>
        <w:rPr>
          <w:spacing w:val="-1"/>
        </w:rPr>
        <w:t>документов по</w:t>
      </w:r>
      <w:r>
        <w:rPr>
          <w:spacing w:val="1"/>
        </w:rPr>
        <w:t xml:space="preserve"> </w:t>
      </w:r>
      <w:r>
        <w:rPr>
          <w:spacing w:val="-1"/>
        </w:rPr>
        <w:t>видам</w:t>
      </w:r>
      <w:r>
        <w:t xml:space="preserve"> </w:t>
      </w:r>
      <w:r>
        <w:rPr>
          <w:spacing w:val="-1"/>
        </w:rPr>
        <w:t>работ,</w:t>
      </w:r>
      <w:r>
        <w:rPr>
          <w:spacing w:val="23"/>
        </w:rPr>
        <w:t xml:space="preserve"> </w:t>
      </w:r>
      <w:r>
        <w:rPr>
          <w:spacing w:val="-1"/>
        </w:rPr>
        <w:t>выполняемых</w:t>
      </w:r>
      <w:r>
        <w:rPr>
          <w:spacing w:val="1"/>
        </w:rPr>
        <w:t xml:space="preserve"> </w:t>
      </w:r>
      <w:r>
        <w:rPr>
          <w:spacing w:val="-2"/>
        </w:rPr>
        <w:t>строительной</w:t>
      </w:r>
      <w:r>
        <w:t xml:space="preserve"> </w:t>
      </w:r>
      <w:r>
        <w:rPr>
          <w:spacing w:val="-1"/>
        </w:rPr>
        <w:t>организацией</w:t>
      </w:r>
    </w:p>
    <w:p w:rsidR="00817828" w:rsidRDefault="00817828" w:rsidP="00817828">
      <w:pPr>
        <w:pStyle w:val="a3"/>
        <w:kinsoku w:val="0"/>
        <w:overflowPunct w:val="0"/>
        <w:spacing w:before="0"/>
        <w:ind w:left="0" w:firstLine="0"/>
      </w:pPr>
    </w:p>
    <w:p w:rsidR="00817828" w:rsidRDefault="00817828" w:rsidP="00817828">
      <w:pPr>
        <w:pStyle w:val="a3"/>
        <w:kinsoku w:val="0"/>
        <w:overflowPunct w:val="0"/>
        <w:ind w:left="0" w:firstLine="0"/>
        <w:rPr>
          <w:sz w:val="39"/>
          <w:szCs w:val="39"/>
        </w:rPr>
      </w:pPr>
    </w:p>
    <w:p w:rsidR="00817828" w:rsidRDefault="00817828" w:rsidP="00817828">
      <w:pPr>
        <w:pStyle w:val="a3"/>
        <w:tabs>
          <w:tab w:val="left" w:pos="9248"/>
        </w:tabs>
        <w:kinsoku w:val="0"/>
        <w:overflowPunct w:val="0"/>
        <w:spacing w:before="0" w:line="275" w:lineRule="auto"/>
        <w:ind w:left="7175" w:right="525" w:firstLine="12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Генеральный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директор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ООО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 xml:space="preserve">« </w:t>
      </w:r>
      <w:r>
        <w:rPr>
          <w:spacing w:val="-5"/>
          <w:sz w:val="22"/>
          <w:szCs w:val="22"/>
        </w:rPr>
        <w:tab/>
      </w:r>
      <w:proofErr w:type="gramEnd"/>
      <w:r>
        <w:rPr>
          <w:sz w:val="22"/>
          <w:szCs w:val="22"/>
        </w:rPr>
        <w:t>»</w:t>
      </w:r>
    </w:p>
    <w:p w:rsidR="00817828" w:rsidRDefault="00817828" w:rsidP="00817828">
      <w:pPr>
        <w:pStyle w:val="a3"/>
        <w:tabs>
          <w:tab w:val="left" w:pos="1322"/>
        </w:tabs>
        <w:kinsoku w:val="0"/>
        <w:overflowPunct w:val="0"/>
        <w:spacing w:before="1"/>
        <w:ind w:left="0" w:right="555" w:firstLine="0"/>
        <w:jc w:val="right"/>
        <w:rPr>
          <w:spacing w:val="-1"/>
          <w:w w:val="95"/>
          <w:sz w:val="22"/>
          <w:szCs w:val="22"/>
        </w:rPr>
      </w:pPr>
      <w:r>
        <w:rPr>
          <w:sz w:val="22"/>
          <w:szCs w:val="22"/>
        </w:rPr>
        <w:tab/>
      </w:r>
      <w:r>
        <w:rPr>
          <w:spacing w:val="-1"/>
          <w:w w:val="95"/>
          <w:sz w:val="22"/>
          <w:szCs w:val="22"/>
        </w:rPr>
        <w:t>(Ф.И.О.)</w:t>
      </w:r>
    </w:p>
    <w:p w:rsidR="00817828" w:rsidRDefault="00817828" w:rsidP="00817828">
      <w:pPr>
        <w:pStyle w:val="a3"/>
        <w:kinsoku w:val="0"/>
        <w:overflowPunct w:val="0"/>
        <w:spacing w:before="0"/>
        <w:ind w:left="0" w:firstLine="0"/>
        <w:rPr>
          <w:sz w:val="22"/>
          <w:szCs w:val="22"/>
        </w:rPr>
      </w:pPr>
    </w:p>
    <w:p w:rsidR="00817828" w:rsidRDefault="00817828" w:rsidP="00817828">
      <w:pPr>
        <w:pStyle w:val="a3"/>
        <w:kinsoku w:val="0"/>
        <w:overflowPunct w:val="0"/>
        <w:ind w:left="0" w:firstLine="0"/>
        <w:rPr>
          <w:sz w:val="24"/>
          <w:szCs w:val="24"/>
        </w:rPr>
      </w:pPr>
    </w:p>
    <w:p w:rsidR="00817828" w:rsidRDefault="00817828" w:rsidP="00817828">
      <w:pPr>
        <w:pStyle w:val="a3"/>
        <w:tabs>
          <w:tab w:val="left" w:pos="7123"/>
        </w:tabs>
        <w:kinsoku w:val="0"/>
        <w:overflowPunct w:val="0"/>
        <w:spacing w:before="0" w:line="465" w:lineRule="auto"/>
        <w:ind w:left="0" w:right="1330" w:firstLine="0"/>
        <w:jc w:val="center"/>
        <w:rPr>
          <w:b/>
          <w:bCs/>
          <w:spacing w:val="-1"/>
          <w:sz w:val="22"/>
          <w:szCs w:val="22"/>
        </w:rPr>
        <w:sectPr w:rsidR="00817828">
          <w:pgSz w:w="11910" w:h="16840"/>
          <w:pgMar w:top="1060" w:right="1000" w:bottom="280" w:left="1020" w:header="720" w:footer="720" w:gutter="0"/>
          <w:cols w:space="720" w:equalWidth="0">
            <w:col w:w="9890"/>
          </w:cols>
          <w:noEndnote/>
        </w:sectPr>
      </w:pPr>
    </w:p>
    <w:p w:rsidR="00817828" w:rsidRPr="00F30AFB" w:rsidRDefault="00817828" w:rsidP="00D20B54">
      <w:pPr>
        <w:pStyle w:val="ae"/>
        <w:jc w:val="center"/>
      </w:pPr>
      <w:r w:rsidRPr="00F30AFB">
        <w:lastRenderedPageBreak/>
        <w:t>Перечень нормативных</w:t>
      </w:r>
      <w:r w:rsidRPr="00F30AFB">
        <w:rPr>
          <w:spacing w:val="-2"/>
        </w:rPr>
        <w:t xml:space="preserve"> </w:t>
      </w:r>
      <w:r w:rsidRPr="00F30AFB">
        <w:t>документов по</w:t>
      </w:r>
      <w:r w:rsidRPr="00F30AFB">
        <w:rPr>
          <w:spacing w:val="-3"/>
        </w:rPr>
        <w:t xml:space="preserve"> </w:t>
      </w:r>
      <w:r w:rsidRPr="00F30AFB">
        <w:t>видам работ,</w:t>
      </w:r>
    </w:p>
    <w:p w:rsidR="00817828" w:rsidRDefault="00817828" w:rsidP="00D20B54">
      <w:pPr>
        <w:pStyle w:val="ae"/>
        <w:jc w:val="center"/>
      </w:pPr>
      <w:r w:rsidRPr="00F30AFB">
        <w:t>выполняемых</w:t>
      </w:r>
      <w:r w:rsidRPr="00F30AFB">
        <w:rPr>
          <w:spacing w:val="41"/>
        </w:rPr>
        <w:t xml:space="preserve"> </w:t>
      </w:r>
      <w:r w:rsidRPr="00F30AFB">
        <w:t>ООО</w:t>
      </w:r>
      <w:r w:rsidRPr="00F30AFB">
        <w:rPr>
          <w:spacing w:val="1"/>
        </w:rPr>
        <w:t xml:space="preserve"> </w:t>
      </w:r>
      <w:r w:rsidRPr="00F30AFB">
        <w:rPr>
          <w:spacing w:val="-2"/>
        </w:rPr>
        <w:t>«_____________</w:t>
      </w:r>
      <w:proofErr w:type="gramStart"/>
      <w:r w:rsidRPr="00F30AFB">
        <w:rPr>
          <w:spacing w:val="-2"/>
        </w:rPr>
        <w:t>_</w:t>
      </w:r>
      <w:r w:rsidRPr="00F30AFB">
        <w:t xml:space="preserve">»   </w:t>
      </w:r>
      <w:proofErr w:type="gramEnd"/>
      <w:r w:rsidRPr="00F30AFB">
        <w:t xml:space="preserve">  по состоянию на</w:t>
      </w:r>
      <w:r w:rsidRPr="00F30AFB">
        <w:rPr>
          <w:spacing w:val="-3"/>
        </w:rPr>
        <w:t xml:space="preserve"> </w:t>
      </w:r>
      <w:r w:rsidRPr="00F30AFB">
        <w:t>«____»</w:t>
      </w:r>
      <w:r w:rsidRPr="00F30AFB">
        <w:rPr>
          <w:spacing w:val="-3"/>
        </w:rPr>
        <w:t xml:space="preserve"> </w:t>
      </w:r>
      <w:r w:rsidRPr="00F30AFB">
        <w:t>___________20 ___г.</w:t>
      </w:r>
    </w:p>
    <w:p w:rsidR="00D20B54" w:rsidRDefault="00D20B54" w:rsidP="00D20B54">
      <w:pPr>
        <w:pStyle w:val="ae"/>
        <w:jc w:val="center"/>
      </w:pPr>
    </w:p>
    <w:tbl>
      <w:tblPr>
        <w:tblW w:w="906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982"/>
        <w:gridCol w:w="2551"/>
        <w:gridCol w:w="1417"/>
        <w:gridCol w:w="3555"/>
      </w:tblGrid>
      <w:tr w:rsidR="00355036" w:rsidTr="00355036">
        <w:trPr>
          <w:trHeight w:hRule="exact" w:val="1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4F682B" w:rsidP="001162E1">
            <w:pPr>
              <w:pStyle w:val="TableParagraph"/>
              <w:kinsoku w:val="0"/>
              <w:overflowPunct w:val="0"/>
              <w:spacing w:line="246" w:lineRule="exact"/>
              <w:ind w:left="258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4F682B" w:rsidP="004F682B">
            <w:pPr>
              <w:pStyle w:val="TableParagraph"/>
              <w:kinsoku w:val="0"/>
              <w:overflowPunct w:val="0"/>
              <w:spacing w:line="246" w:lineRule="exact"/>
              <w:ind w:left="-3"/>
              <w:jc w:val="center"/>
            </w:pPr>
            <w:r>
              <w:rPr>
                <w:spacing w:val="-1"/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ОКПД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4F682B" w:rsidP="004F682B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pacing w:val="-1"/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4F682B">
            <w:pPr>
              <w:pStyle w:val="TableParagraph"/>
              <w:kinsoku w:val="0"/>
              <w:overflowPunct w:val="0"/>
              <w:ind w:left="15" w:right="150"/>
              <w:jc w:val="center"/>
            </w:pPr>
            <w:r>
              <w:rPr>
                <w:spacing w:val="-1"/>
                <w:sz w:val="22"/>
                <w:szCs w:val="22"/>
              </w:rPr>
              <w:t>Стандарты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НОСТРОЙ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2B" w:rsidRPr="004F682B" w:rsidRDefault="004F682B" w:rsidP="004F682B">
            <w:pPr>
              <w:pStyle w:val="Default"/>
              <w:jc w:val="center"/>
              <w:rPr>
                <w:sz w:val="23"/>
                <w:szCs w:val="23"/>
              </w:rPr>
            </w:pPr>
            <w:r w:rsidRPr="004F682B">
              <w:rPr>
                <w:bCs/>
                <w:sz w:val="23"/>
                <w:szCs w:val="23"/>
              </w:rPr>
              <w:t xml:space="preserve">Нормативно-технические документы (Стандарты/регламенты), ранее принятые в организации </w:t>
            </w:r>
          </w:p>
          <w:p w:rsidR="00355036" w:rsidRDefault="00355036" w:rsidP="001162E1">
            <w:pPr>
              <w:pStyle w:val="TableParagraph"/>
              <w:kinsoku w:val="0"/>
              <w:overflowPunct w:val="0"/>
              <w:spacing w:line="251" w:lineRule="exact"/>
              <w:jc w:val="center"/>
            </w:pPr>
          </w:p>
        </w:tc>
      </w:tr>
      <w:tr w:rsidR="00355036" w:rsidTr="00355036">
        <w:trPr>
          <w:trHeight w:hRule="exact" w:val="8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left="33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765586">
            <w:pPr>
              <w:pStyle w:val="TableParagraph"/>
              <w:kinsoku w:val="0"/>
              <w:overflowPunct w:val="0"/>
              <w:spacing w:line="239" w:lineRule="auto"/>
              <w:ind w:left="99" w:right="269"/>
            </w:pPr>
            <w:r>
              <w:rPr>
                <w:spacing w:val="-1"/>
                <w:sz w:val="22"/>
                <w:szCs w:val="22"/>
              </w:rPr>
              <w:t>Механизированная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разработка</w:t>
            </w:r>
            <w:r>
              <w:rPr>
                <w:sz w:val="22"/>
                <w:szCs w:val="22"/>
              </w:rPr>
              <w:t xml:space="preserve"> грунта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</w:tr>
      <w:tr w:rsidR="00355036" w:rsidTr="00355036">
        <w:trPr>
          <w:trHeight w:hRule="exact" w:val="11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left="33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0A0755">
            <w:pPr>
              <w:pStyle w:val="TableParagraph"/>
              <w:kinsoku w:val="0"/>
              <w:overflowPunct w:val="0"/>
              <w:spacing w:line="239" w:lineRule="auto"/>
              <w:ind w:left="99" w:right="57"/>
            </w:pP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асфальтобетонных покрытий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</w:tr>
      <w:tr w:rsidR="00355036" w:rsidTr="00355036">
        <w:trPr>
          <w:trHeight w:hRule="exact"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left="277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left="490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left="221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right="2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</w:tr>
      <w:tr w:rsidR="00355036" w:rsidTr="00355036">
        <w:trPr>
          <w:trHeight w:hRule="exact" w:val="2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</w:tr>
      <w:tr w:rsidR="00355036" w:rsidTr="00355036">
        <w:trPr>
          <w:trHeight w:hRule="exact"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</w:tr>
      <w:tr w:rsidR="00355036" w:rsidTr="00355036">
        <w:trPr>
          <w:trHeight w:hRule="exact"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</w:tr>
    </w:tbl>
    <w:p w:rsidR="00817828" w:rsidRDefault="00817828" w:rsidP="00817828">
      <w:pPr>
        <w:pStyle w:val="a3"/>
        <w:tabs>
          <w:tab w:val="left" w:pos="1445"/>
        </w:tabs>
        <w:kinsoku w:val="0"/>
        <w:overflowPunct w:val="0"/>
        <w:spacing w:before="10"/>
        <w:ind w:left="0" w:firstLine="0"/>
        <w:rPr>
          <w:sz w:val="22"/>
          <w:szCs w:val="22"/>
        </w:rPr>
      </w:pPr>
    </w:p>
    <w:sectPr w:rsidR="00817828" w:rsidSect="0081692D">
      <w:headerReference w:type="default" r:id="rId29"/>
      <w:type w:val="continuous"/>
      <w:pgSz w:w="11910" w:h="16840"/>
      <w:pgMar w:top="1060" w:right="1000" w:bottom="280" w:left="1020" w:header="720" w:footer="720" w:gutter="0"/>
      <w:cols w:space="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5B" w:rsidRDefault="00B93F5B" w:rsidP="002C197A">
      <w:r>
        <w:separator/>
      </w:r>
    </w:p>
  </w:endnote>
  <w:endnote w:type="continuationSeparator" w:id="0">
    <w:p w:rsidR="00B93F5B" w:rsidRDefault="00B93F5B" w:rsidP="002C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50" w:rsidRDefault="00AD3D5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F682B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5B" w:rsidRDefault="00B93F5B" w:rsidP="002C197A">
      <w:r>
        <w:separator/>
      </w:r>
    </w:p>
  </w:footnote>
  <w:footnote w:type="continuationSeparator" w:id="0">
    <w:p w:rsidR="00B93F5B" w:rsidRDefault="00B93F5B" w:rsidP="002C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54" w:rsidRPr="00AA01FB" w:rsidRDefault="00D20B54" w:rsidP="008F3B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7" w:hanging="399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92" w:hanging="399"/>
      </w:pPr>
    </w:lvl>
    <w:lvl w:ilvl="2">
      <w:numFmt w:val="bullet"/>
      <w:lvlText w:val="•"/>
      <w:lvlJc w:val="left"/>
      <w:pPr>
        <w:ind w:left="2067" w:hanging="399"/>
      </w:pPr>
    </w:lvl>
    <w:lvl w:ilvl="3">
      <w:numFmt w:val="bullet"/>
      <w:lvlText w:val="•"/>
      <w:lvlJc w:val="left"/>
      <w:pPr>
        <w:ind w:left="3042" w:hanging="399"/>
      </w:pPr>
    </w:lvl>
    <w:lvl w:ilvl="4">
      <w:numFmt w:val="bullet"/>
      <w:lvlText w:val="•"/>
      <w:lvlJc w:val="left"/>
      <w:pPr>
        <w:ind w:left="4016" w:hanging="399"/>
      </w:pPr>
    </w:lvl>
    <w:lvl w:ilvl="5">
      <w:numFmt w:val="bullet"/>
      <w:lvlText w:val="•"/>
      <w:lvlJc w:val="left"/>
      <w:pPr>
        <w:ind w:left="4991" w:hanging="399"/>
      </w:pPr>
    </w:lvl>
    <w:lvl w:ilvl="6">
      <w:numFmt w:val="bullet"/>
      <w:lvlText w:val="•"/>
      <w:lvlJc w:val="left"/>
      <w:pPr>
        <w:ind w:left="5966" w:hanging="399"/>
      </w:pPr>
    </w:lvl>
    <w:lvl w:ilvl="7">
      <w:numFmt w:val="bullet"/>
      <w:lvlText w:val="•"/>
      <w:lvlJc w:val="left"/>
      <w:pPr>
        <w:ind w:left="6941" w:hanging="399"/>
      </w:pPr>
    </w:lvl>
    <w:lvl w:ilvl="8">
      <w:numFmt w:val="bullet"/>
      <w:lvlText w:val="•"/>
      <w:lvlJc w:val="left"/>
      <w:pPr>
        <w:ind w:left="7916" w:hanging="39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7" w:hanging="30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92" w:hanging="300"/>
      </w:pPr>
    </w:lvl>
    <w:lvl w:ilvl="2">
      <w:numFmt w:val="bullet"/>
      <w:lvlText w:val="•"/>
      <w:lvlJc w:val="left"/>
      <w:pPr>
        <w:ind w:left="2067" w:hanging="300"/>
      </w:pPr>
    </w:lvl>
    <w:lvl w:ilvl="3">
      <w:numFmt w:val="bullet"/>
      <w:lvlText w:val="•"/>
      <w:lvlJc w:val="left"/>
      <w:pPr>
        <w:ind w:left="3042" w:hanging="300"/>
      </w:pPr>
    </w:lvl>
    <w:lvl w:ilvl="4">
      <w:numFmt w:val="bullet"/>
      <w:lvlText w:val="•"/>
      <w:lvlJc w:val="left"/>
      <w:pPr>
        <w:ind w:left="4016" w:hanging="300"/>
      </w:pPr>
    </w:lvl>
    <w:lvl w:ilvl="5">
      <w:numFmt w:val="bullet"/>
      <w:lvlText w:val="•"/>
      <w:lvlJc w:val="left"/>
      <w:pPr>
        <w:ind w:left="4991" w:hanging="300"/>
      </w:pPr>
    </w:lvl>
    <w:lvl w:ilvl="6">
      <w:numFmt w:val="bullet"/>
      <w:lvlText w:val="•"/>
      <w:lvlJc w:val="left"/>
      <w:pPr>
        <w:ind w:left="5966" w:hanging="300"/>
      </w:pPr>
    </w:lvl>
    <w:lvl w:ilvl="7">
      <w:numFmt w:val="bullet"/>
      <w:lvlText w:val="•"/>
      <w:lvlJc w:val="left"/>
      <w:pPr>
        <w:ind w:left="6941" w:hanging="300"/>
      </w:pPr>
    </w:lvl>
    <w:lvl w:ilvl="8">
      <w:numFmt w:val="bullet"/>
      <w:lvlText w:val="•"/>
      <w:lvlJc w:val="left"/>
      <w:pPr>
        <w:ind w:left="7916" w:hanging="30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7" w:hanging="21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18" w:hanging="216"/>
      </w:pPr>
    </w:lvl>
    <w:lvl w:ilvl="2">
      <w:numFmt w:val="bullet"/>
      <w:lvlText w:val="•"/>
      <w:lvlJc w:val="left"/>
      <w:pPr>
        <w:ind w:left="919" w:hanging="216"/>
      </w:pPr>
    </w:lvl>
    <w:lvl w:ilvl="3">
      <w:numFmt w:val="bullet"/>
      <w:lvlText w:val="•"/>
      <w:lvlJc w:val="left"/>
      <w:pPr>
        <w:ind w:left="1320" w:hanging="216"/>
      </w:pPr>
    </w:lvl>
    <w:lvl w:ilvl="4">
      <w:numFmt w:val="bullet"/>
      <w:lvlText w:val="•"/>
      <w:lvlJc w:val="left"/>
      <w:pPr>
        <w:ind w:left="1721" w:hanging="216"/>
      </w:pPr>
    </w:lvl>
    <w:lvl w:ilvl="5">
      <w:numFmt w:val="bullet"/>
      <w:lvlText w:val="•"/>
      <w:lvlJc w:val="left"/>
      <w:pPr>
        <w:ind w:left="2122" w:hanging="216"/>
      </w:pPr>
    </w:lvl>
    <w:lvl w:ilvl="6">
      <w:numFmt w:val="bullet"/>
      <w:lvlText w:val="•"/>
      <w:lvlJc w:val="left"/>
      <w:pPr>
        <w:ind w:left="2523" w:hanging="216"/>
      </w:pPr>
    </w:lvl>
    <w:lvl w:ilvl="7">
      <w:numFmt w:val="bullet"/>
      <w:lvlText w:val="•"/>
      <w:lvlJc w:val="left"/>
      <w:pPr>
        <w:ind w:left="2923" w:hanging="216"/>
      </w:pPr>
    </w:lvl>
    <w:lvl w:ilvl="8">
      <w:numFmt w:val="bullet"/>
      <w:lvlText w:val="•"/>
      <w:lvlJc w:val="left"/>
      <w:pPr>
        <w:ind w:left="3324" w:hanging="21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7" w:hanging="142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537" w:hanging="142"/>
      </w:pPr>
    </w:lvl>
    <w:lvl w:ilvl="2">
      <w:numFmt w:val="bullet"/>
      <w:lvlText w:val="•"/>
      <w:lvlJc w:val="left"/>
      <w:pPr>
        <w:ind w:left="1573" w:hanging="142"/>
      </w:pPr>
    </w:lvl>
    <w:lvl w:ilvl="3">
      <w:numFmt w:val="bullet"/>
      <w:lvlText w:val="•"/>
      <w:lvlJc w:val="left"/>
      <w:pPr>
        <w:ind w:left="2610" w:hanging="142"/>
      </w:pPr>
    </w:lvl>
    <w:lvl w:ilvl="4">
      <w:numFmt w:val="bullet"/>
      <w:lvlText w:val="•"/>
      <w:lvlJc w:val="left"/>
      <w:pPr>
        <w:ind w:left="3647" w:hanging="142"/>
      </w:pPr>
    </w:lvl>
    <w:lvl w:ilvl="5">
      <w:numFmt w:val="bullet"/>
      <w:lvlText w:val="•"/>
      <w:lvlJc w:val="left"/>
      <w:pPr>
        <w:ind w:left="4683" w:hanging="142"/>
      </w:pPr>
    </w:lvl>
    <w:lvl w:ilvl="6">
      <w:numFmt w:val="bullet"/>
      <w:lvlText w:val="•"/>
      <w:lvlJc w:val="left"/>
      <w:pPr>
        <w:ind w:left="5720" w:hanging="142"/>
      </w:pPr>
    </w:lvl>
    <w:lvl w:ilvl="7">
      <w:numFmt w:val="bullet"/>
      <w:lvlText w:val="•"/>
      <w:lvlJc w:val="left"/>
      <w:pPr>
        <w:ind w:left="6756" w:hanging="142"/>
      </w:pPr>
    </w:lvl>
    <w:lvl w:ilvl="8">
      <w:numFmt w:val="bullet"/>
      <w:lvlText w:val="•"/>
      <w:lvlJc w:val="left"/>
      <w:pPr>
        <w:ind w:left="7793" w:hanging="142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F9"/>
    <w:rsid w:val="00014C9A"/>
    <w:rsid w:val="00021A92"/>
    <w:rsid w:val="000A0755"/>
    <w:rsid w:val="000B07B1"/>
    <w:rsid w:val="001023EF"/>
    <w:rsid w:val="001162E1"/>
    <w:rsid w:val="001328E3"/>
    <w:rsid w:val="001551BB"/>
    <w:rsid w:val="00192A95"/>
    <w:rsid w:val="001E3640"/>
    <w:rsid w:val="00256F60"/>
    <w:rsid w:val="002C0EEF"/>
    <w:rsid w:val="002C197A"/>
    <w:rsid w:val="002C6511"/>
    <w:rsid w:val="002E6421"/>
    <w:rsid w:val="00337D91"/>
    <w:rsid w:val="00355036"/>
    <w:rsid w:val="003C4052"/>
    <w:rsid w:val="004071DD"/>
    <w:rsid w:val="00480B3A"/>
    <w:rsid w:val="004A6B8C"/>
    <w:rsid w:val="004F5692"/>
    <w:rsid w:val="004F682B"/>
    <w:rsid w:val="00507DEA"/>
    <w:rsid w:val="00553370"/>
    <w:rsid w:val="00596185"/>
    <w:rsid w:val="005C1B8B"/>
    <w:rsid w:val="005C1E1C"/>
    <w:rsid w:val="00620443"/>
    <w:rsid w:val="00644529"/>
    <w:rsid w:val="00671DF1"/>
    <w:rsid w:val="006867F9"/>
    <w:rsid w:val="006B685F"/>
    <w:rsid w:val="006C44C9"/>
    <w:rsid w:val="007008D2"/>
    <w:rsid w:val="00702C2E"/>
    <w:rsid w:val="00765586"/>
    <w:rsid w:val="0077289A"/>
    <w:rsid w:val="0079259C"/>
    <w:rsid w:val="00803782"/>
    <w:rsid w:val="0081692D"/>
    <w:rsid w:val="00817828"/>
    <w:rsid w:val="008516C3"/>
    <w:rsid w:val="00852738"/>
    <w:rsid w:val="008632BC"/>
    <w:rsid w:val="008F3BCA"/>
    <w:rsid w:val="00931851"/>
    <w:rsid w:val="00933DFC"/>
    <w:rsid w:val="009546D7"/>
    <w:rsid w:val="00982631"/>
    <w:rsid w:val="009C044F"/>
    <w:rsid w:val="009C2D5F"/>
    <w:rsid w:val="00A26F28"/>
    <w:rsid w:val="00A54C57"/>
    <w:rsid w:val="00A567A2"/>
    <w:rsid w:val="00A96B81"/>
    <w:rsid w:val="00AA01FB"/>
    <w:rsid w:val="00AA64F7"/>
    <w:rsid w:val="00AB52FD"/>
    <w:rsid w:val="00AB60D1"/>
    <w:rsid w:val="00AD3D50"/>
    <w:rsid w:val="00AF33F0"/>
    <w:rsid w:val="00AF4808"/>
    <w:rsid w:val="00B04755"/>
    <w:rsid w:val="00B108CF"/>
    <w:rsid w:val="00B53F41"/>
    <w:rsid w:val="00B5675A"/>
    <w:rsid w:val="00B6041A"/>
    <w:rsid w:val="00B93F5B"/>
    <w:rsid w:val="00BF1C41"/>
    <w:rsid w:val="00BF7D43"/>
    <w:rsid w:val="00C13011"/>
    <w:rsid w:val="00C132EA"/>
    <w:rsid w:val="00C52CBE"/>
    <w:rsid w:val="00C72729"/>
    <w:rsid w:val="00C80BD3"/>
    <w:rsid w:val="00CD00A7"/>
    <w:rsid w:val="00D20B54"/>
    <w:rsid w:val="00D325AF"/>
    <w:rsid w:val="00D70A41"/>
    <w:rsid w:val="00D75A54"/>
    <w:rsid w:val="00DA2EC5"/>
    <w:rsid w:val="00E17DD3"/>
    <w:rsid w:val="00F11DAD"/>
    <w:rsid w:val="00F30AFB"/>
    <w:rsid w:val="00F55846"/>
    <w:rsid w:val="00F65423"/>
    <w:rsid w:val="00F778E5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827C3"/>
  <w14:defaultImageDpi w14:val="0"/>
  <w15:docId w15:val="{D12B09DC-C799-4012-9FCA-02D63CB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52"/>
      <w:ind w:left="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paragraph" w:styleId="a3">
    <w:name w:val="Body Text"/>
    <w:basedOn w:val="a"/>
    <w:link w:val="a4"/>
    <w:uiPriority w:val="1"/>
    <w:qFormat/>
    <w:pPr>
      <w:spacing w:before="5"/>
      <w:ind w:left="117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86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F9"/>
    <w:rPr>
      <w:rFonts w:ascii="Tahoma" w:hAnsi="Tahoma" w:cs="Times New Roman"/>
      <w:sz w:val="16"/>
    </w:rPr>
  </w:style>
  <w:style w:type="paragraph" w:customStyle="1" w:styleId="Style7">
    <w:name w:val="Style7"/>
    <w:basedOn w:val="a"/>
    <w:uiPriority w:val="99"/>
    <w:rsid w:val="00D70A41"/>
    <w:pPr>
      <w:spacing w:line="322" w:lineRule="exact"/>
      <w:jc w:val="center"/>
    </w:pPr>
  </w:style>
  <w:style w:type="character" w:customStyle="1" w:styleId="FontStyle11">
    <w:name w:val="Font Style11"/>
    <w:uiPriority w:val="99"/>
    <w:rsid w:val="00D70A41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D70A41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unhideWhenUsed/>
    <w:rsid w:val="002C1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C197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2C1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C197A"/>
    <w:rPr>
      <w:rFonts w:ascii="Times New Roman" w:hAnsi="Times New Roman" w:cs="Times New Roman"/>
      <w:sz w:val="24"/>
    </w:rPr>
  </w:style>
  <w:style w:type="character" w:styleId="ac">
    <w:name w:val="Hyperlink"/>
    <w:basedOn w:val="a0"/>
    <w:uiPriority w:val="99"/>
    <w:unhideWhenUsed/>
    <w:rsid w:val="00AD3D50"/>
    <w:rPr>
      <w:rFonts w:cs="Times New Roman"/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D3D50"/>
    <w:rPr>
      <w:rFonts w:cs="Times New Roman"/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AD3D50"/>
    <w:pPr>
      <w:widowControl/>
      <w:tabs>
        <w:tab w:val="right" w:leader="dot" w:pos="9639"/>
      </w:tabs>
      <w:autoSpaceDE/>
      <w:autoSpaceDN/>
      <w:adjustRightInd/>
      <w:spacing w:after="100" w:line="360" w:lineRule="auto"/>
      <w:jc w:val="both"/>
    </w:pPr>
    <w:rPr>
      <w:noProof/>
      <w:sz w:val="22"/>
      <w:szCs w:val="22"/>
      <w:lang w:eastAsia="en-US"/>
    </w:rPr>
  </w:style>
  <w:style w:type="paragraph" w:styleId="ae">
    <w:name w:val="No Spacing"/>
    <w:uiPriority w:val="1"/>
    <w:qFormat/>
    <w:rsid w:val="00AD3D50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B53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82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AEF3417F590435E63100913FF5413E133B18B80E4383BAE939662C17285C1E5D093008780M5Y2B" TargetMode="External"/><Relationship Id="rId13" Type="http://schemas.openxmlformats.org/officeDocument/2006/relationships/hyperlink" Target="consultantplus://offline/ref=659FF56C814D13F781BBE562CD1DC9D625C4A4A37D30587A291E53AA8C55D13616387C8FE086447AX7j5B" TargetMode="External"/><Relationship Id="rId18" Type="http://schemas.openxmlformats.org/officeDocument/2006/relationships/hyperlink" Target="consultantplus://offline/ref=94799A09CF5C73B67B0FED05B209B9B1B415E9DD530963C13C81951A31EEFD08A4E014AD28912125v0m5B" TargetMode="External"/><Relationship Id="rId26" Type="http://schemas.openxmlformats.org/officeDocument/2006/relationships/hyperlink" Target="consultantplus://offline/ref=4FE31EF1E84D41A0AEDCAAC26A42F2F7932EBBB6D0DF8DBB68B40579CBAFB838E3497BE46B57F1CDg6pE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31EF1E84D41A0AEDCAAC26A42F2F7932EBFBCD6D98DBB68B40579CBgApF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BC63E667C3EF0A1D79C1C1CC30B8E50F9F4B9E113A48E9225C47E1493A717708CB4F0EF5023B6B37Z3B" TargetMode="External"/><Relationship Id="rId17" Type="http://schemas.openxmlformats.org/officeDocument/2006/relationships/hyperlink" Target="consultantplus://offline/ref=94799A09CF5C73B67B0FED05B209B9B1B418E7D95A0263C13C81951A31EEFD08A4E014AE2Cv9m3B" TargetMode="External"/><Relationship Id="rId25" Type="http://schemas.openxmlformats.org/officeDocument/2006/relationships/hyperlink" Target="consultantplus://offline/ref=4FE31EF1E84D41A0AEDCAAC26A42F2F7932EBBB6D0DF8DBB68B40579CBgAp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799A09CF5C73B67B0FED05B209B9B1B419E8DC570063C13C81951A31EEFD08A4E014AD28912321v0m8B" TargetMode="External"/><Relationship Id="rId20" Type="http://schemas.openxmlformats.org/officeDocument/2006/relationships/hyperlink" Target="consultantplus://offline/ref=4FE31EF1E84D41A0AEDCAAC26A42F2F7932EBFBCDBDA8DBB68B40579CBgApFB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BC63E667C3EF0A1D79C1C1CC30B8E50F9F4B9E113A48E9225C47E1493A717708CB4F0EF5023A6337Z0B" TargetMode="External"/><Relationship Id="rId24" Type="http://schemas.openxmlformats.org/officeDocument/2006/relationships/hyperlink" Target="consultantplus://offline/ref=4FE31EF1E84D41A0AEDCAAC26A42F2F79324BEB6D1DA8DBB68B40579CBgAp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799A09CF5C73B67B0FED05B209B9B1B415E9DD530963C13C81951A31EEFD08A4E014AD2891222Fv0m5B" TargetMode="External"/><Relationship Id="rId23" Type="http://schemas.openxmlformats.org/officeDocument/2006/relationships/hyperlink" Target="consultantplus://offline/ref=4FE31EF1E84D41A0AEDCAAC26A42F2F79027B9B6DBDE8DBB68B40579CBAFB838E3497BE46B56F0C5g6pFB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FBC63E667C3EF0A1D79C1C1CC30B8E50F9F4B9E113A48E9225C47E14933ZAB" TargetMode="External"/><Relationship Id="rId19" Type="http://schemas.openxmlformats.org/officeDocument/2006/relationships/hyperlink" Target="consultantplus://offline/ref=4FE31EF1E84D41A0AEDCAAC26A42F2F79027B9B6DBDE8DBB68B40579CBgApF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AEF3417F590435E63100913FF5413E133B18B80E4383BAE939662C17285C1E5D093008787M5Y5B" TargetMode="External"/><Relationship Id="rId14" Type="http://schemas.openxmlformats.org/officeDocument/2006/relationships/hyperlink" Target="consultantplus://offline/ref=659FF56C814D13F781BBE562CD1DC9D625C4A4A37D30587A291E53AA8C55D13616387C8FE0864475X7jAB" TargetMode="External"/><Relationship Id="rId22" Type="http://schemas.openxmlformats.org/officeDocument/2006/relationships/hyperlink" Target="consultantplus://offline/ref=4FE31EF1E84D41A0AEDCAAC26A42F2F7932EBFBCDBDA8DBB68B40579CBAFB838E3497BE76Fg5p5B" TargetMode="External"/><Relationship Id="rId27" Type="http://schemas.openxmlformats.org/officeDocument/2006/relationships/hyperlink" Target="http://nostro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3916-A57C-459C-BF9E-83189DC2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Союз    «Межрегиональное объединение организаций специального строительства».                                                                                                                                       Методика  по в</vt:lpstr>
    </vt:vector>
  </TitlesOfParts>
  <Company>DNS</Company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Союз    «Межрегиональное объединение организаций специального строительства».                                                                                                                                       Методика  по в</dc:title>
  <dc:creator>v.borodin</dc:creator>
  <cp:lastModifiedBy>Пользователь</cp:lastModifiedBy>
  <cp:revision>3</cp:revision>
  <cp:lastPrinted>2019-05-23T08:55:00Z</cp:lastPrinted>
  <dcterms:created xsi:type="dcterms:W3CDTF">2019-05-31T07:35:00Z</dcterms:created>
  <dcterms:modified xsi:type="dcterms:W3CDTF">2019-05-31T07:37:00Z</dcterms:modified>
</cp:coreProperties>
</file>